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Arial"/>
          <w:sz w:val="26"/>
          <w:szCs w:val="26"/>
          <w:lang w:eastAsia="es-ES"/>
        </w:rPr>
      </w:pPr>
      <w:bookmarkStart w:id="0" w:name="_GoBack"/>
      <w:bookmarkEnd w:id="0"/>
      <w:r>
        <w:rPr>
          <w:rFonts w:ascii="Arial" w:hAnsi="Arial" w:cs="Arial"/>
          <w:sz w:val="28"/>
          <w:szCs w:val="28"/>
          <w:lang w:eastAsia="es-ES"/>
        </w:rPr>
        <w:drawing>
          <wp:inline distT="0" distB="0" distL="0" distR="0">
            <wp:extent cx="1657350" cy="868680"/>
            <wp:effectExtent l="0" t="0" r="0" b="7620"/>
            <wp:docPr id="1026" name="Imagen 2" descr="D:\FIHAV\Escritorio\FIHAV\IMÁGEN FIHAV 2023 - ESPAÑOL\Imágen Fihav 2023 Inglés horizontal.jpg"/>
            <wp:cNvGraphicFramePr/>
            <a:graphic xmlns:a="http://schemas.openxmlformats.org/drawingml/2006/main">
              <a:graphicData uri="http://schemas.openxmlformats.org/drawingml/2006/picture">
                <pic:pic xmlns:pic="http://schemas.openxmlformats.org/drawingml/2006/picture">
                  <pic:nvPicPr>
                    <pic:cNvPr id="1026" name="Imagen 2" descr="D:\FIHAV\Escritorio\FIHAV\IMÁGEN FIHAV 2023 - ESPAÑOL\Imágen Fihav 2023 Inglés horizontal.jpg"/>
                    <pic:cNvPicPr/>
                  </pic:nvPicPr>
                  <pic:blipFill>
                    <a:blip r:embed="rId6" cstate="print"/>
                    <a:srcRect/>
                    <a:stretch>
                      <a:fillRect/>
                    </a:stretch>
                  </pic:blipFill>
                  <pic:spPr>
                    <a:xfrm>
                      <a:off x="0" y="0"/>
                      <a:ext cx="1657350" cy="868877"/>
                    </a:xfrm>
                    <a:prstGeom prst="rect">
                      <a:avLst/>
                    </a:prstGeom>
                    <a:ln>
                      <a:noFill/>
                    </a:ln>
                  </pic:spPr>
                </pic:pic>
              </a:graphicData>
            </a:graphic>
          </wp:inline>
        </w:drawing>
      </w:r>
      <w:r>
        <w:rPr>
          <w:rFonts w:ascii="Arial" w:hAnsi="Arial" w:eastAsia="Times New Roman" w:cs="Arial"/>
          <w:sz w:val="26"/>
          <w:szCs w:val="26"/>
          <w:lang w:eastAsia="es-ES"/>
        </w:rPr>
        <w:t xml:space="preserve"> </w:t>
      </w:r>
    </w:p>
    <w:p>
      <w:pPr>
        <w:pStyle w:val="10"/>
        <w:jc w:val="center"/>
        <w:rPr>
          <w:rFonts w:ascii="Arial Black" w:hAnsi="Arial Black"/>
          <w:color w:val="002060"/>
          <w:sz w:val="28"/>
          <w:szCs w:val="28"/>
          <w:lang w:val="en-US"/>
        </w:rPr>
      </w:pPr>
    </w:p>
    <w:p>
      <w:pPr>
        <w:pStyle w:val="10"/>
        <w:jc w:val="center"/>
        <w:rPr>
          <w:rFonts w:ascii="Arial Black" w:hAnsi="Arial Black"/>
          <w:color w:val="002060"/>
          <w:sz w:val="28"/>
          <w:szCs w:val="28"/>
          <w:lang w:val="en-US"/>
        </w:rPr>
      </w:pPr>
      <w:r>
        <w:rPr>
          <w:rFonts w:ascii="Arial Black" w:hAnsi="Arial Black"/>
          <w:color w:val="002060"/>
          <w:sz w:val="28"/>
          <w:szCs w:val="28"/>
          <w:lang w:val="en-US"/>
        </w:rPr>
        <w:t>GENERAL INFORMATION</w:t>
      </w:r>
    </w:p>
    <w:p>
      <w:pPr>
        <w:pStyle w:val="10"/>
        <w:jc w:val="center"/>
        <w:rPr>
          <w:color w:val="002060"/>
          <w:sz w:val="26"/>
          <w:szCs w:val="26"/>
          <w:lang w:val="en-US"/>
        </w:rPr>
      </w:pPr>
      <w:r>
        <w:rPr>
          <w:rStyle w:val="8"/>
          <w:rFonts w:ascii="Arial Black" w:hAnsi="Arial Black"/>
          <w:color w:val="002060"/>
          <w:sz w:val="26"/>
          <w:szCs w:val="26"/>
        </w:rPr>
        <w:t>XXXIX INTERNATIONAL FAIR OF HAVANA - FIHAV 2023</w:t>
      </w:r>
    </w:p>
    <w:p>
      <w:pPr>
        <w:pStyle w:val="10"/>
        <w:rPr>
          <w:rFonts w:ascii="Arial Black" w:hAnsi="Arial Black" w:cs="Arial"/>
          <w:b/>
          <w:color w:val="002060"/>
          <w:lang w:val="en-US" w:eastAsia="es-ES"/>
        </w:rPr>
      </w:pPr>
    </w:p>
    <w:p>
      <w:pPr>
        <w:pStyle w:val="10"/>
        <w:jc w:val="both"/>
        <w:rPr>
          <w:rFonts w:ascii="Arial" w:hAnsi="Arial" w:cs="Arial"/>
          <w:b/>
          <w:color w:val="002060"/>
          <w:lang w:val="en-US" w:eastAsia="es-ES"/>
        </w:rPr>
      </w:pPr>
      <w:r>
        <w:rPr>
          <w:rFonts w:ascii="Arial Black" w:hAnsi="Arial Black" w:cs="Arial"/>
          <w:b/>
          <w:color w:val="002060"/>
          <w:lang w:val="en-US" w:eastAsia="es-ES"/>
        </w:rPr>
        <w:t>DATE</w:t>
      </w:r>
      <w:r>
        <w:rPr>
          <w:rFonts w:ascii="Arial" w:hAnsi="Arial" w:cs="Arial"/>
          <w:b/>
          <w:color w:val="002060"/>
          <w:lang w:val="en-US" w:eastAsia="es-ES"/>
        </w:rPr>
        <w:t xml:space="preserve">: November </w:t>
      </w:r>
      <w:r>
        <w:rPr>
          <w:rStyle w:val="11"/>
          <w:rFonts w:ascii="Arial" w:hAnsi="Arial" w:cs="Arial"/>
          <w:b/>
          <w:color w:val="002060"/>
        </w:rPr>
        <w:t>6 to 11</w:t>
      </w:r>
      <w:r>
        <w:rPr>
          <w:rFonts w:ascii="Arial" w:hAnsi="Arial" w:cs="Arial"/>
          <w:b/>
          <w:color w:val="002060"/>
          <w:lang w:val="en-US" w:eastAsia="es-ES"/>
        </w:rPr>
        <w:t>, 2023</w:t>
      </w:r>
    </w:p>
    <w:p>
      <w:pPr>
        <w:pStyle w:val="10"/>
        <w:jc w:val="both"/>
        <w:rPr>
          <w:rFonts w:ascii="Arial" w:hAnsi="Arial" w:cs="Arial"/>
          <w:b/>
          <w:color w:val="002060"/>
          <w:lang w:val="en-US" w:eastAsia="es-ES"/>
        </w:rPr>
      </w:pPr>
      <w:r>
        <w:rPr>
          <w:rFonts w:ascii="Arial Black" w:hAnsi="Arial Black" w:cs="Arial"/>
          <w:b/>
          <w:color w:val="002060"/>
          <w:lang w:val="en-US" w:eastAsia="es-ES"/>
        </w:rPr>
        <w:t>OPENING HOURS:</w:t>
      </w:r>
      <w:r>
        <w:rPr>
          <w:rFonts w:ascii="Arial" w:hAnsi="Arial" w:cs="Arial"/>
          <w:b/>
          <w:color w:val="002060"/>
          <w:lang w:val="en-US" w:eastAsia="es-ES"/>
        </w:rPr>
        <w:t xml:space="preserve"> 10:00 – 17:00</w:t>
      </w:r>
    </w:p>
    <w:p>
      <w:pPr>
        <w:pStyle w:val="10"/>
        <w:jc w:val="both"/>
        <w:rPr>
          <w:rFonts w:ascii="Arial" w:hAnsi="Arial" w:cs="Arial"/>
          <w:b/>
          <w:color w:val="002060"/>
          <w:lang w:val="en-US" w:eastAsia="es-ES"/>
        </w:rPr>
      </w:pPr>
      <w:r>
        <w:rPr>
          <w:rFonts w:ascii="Arial Black" w:hAnsi="Arial Black" w:cs="Arial"/>
          <w:b/>
          <w:color w:val="002060"/>
          <w:lang w:val="en-US" w:eastAsia="es-ES"/>
        </w:rPr>
        <w:t>VENUE:</w:t>
      </w:r>
      <w:r>
        <w:rPr>
          <w:rFonts w:ascii="Arial" w:hAnsi="Arial" w:cs="Arial"/>
          <w:b/>
          <w:color w:val="002060"/>
          <w:lang w:val="en-US" w:eastAsia="es-ES"/>
        </w:rPr>
        <w:t xml:space="preserve"> Expocuba fairground (Carretera del Rocío Km 3½, Arroyo Naranjo)</w:t>
      </w:r>
    </w:p>
    <w:p>
      <w:pPr>
        <w:pStyle w:val="10"/>
        <w:jc w:val="both"/>
        <w:rPr>
          <w:rFonts w:ascii="Arial" w:hAnsi="Arial" w:cs="Arial"/>
          <w:b/>
          <w:color w:val="002060"/>
          <w:highlight w:val="lightGray"/>
          <w:lang w:val="en-US" w:eastAsia="es-ES"/>
        </w:rPr>
      </w:pPr>
    </w:p>
    <w:p>
      <w:pPr>
        <w:autoSpaceDE w:val="0"/>
        <w:autoSpaceDN w:val="0"/>
        <w:adjustRightInd w:val="0"/>
        <w:spacing w:after="0"/>
        <w:jc w:val="both"/>
        <w:rPr>
          <w:rFonts w:ascii="Arial Black" w:hAnsi="Arial Black" w:eastAsia="Times New Roman" w:cs="Arial"/>
          <w:bCs/>
          <w:color w:val="002060"/>
          <w:lang w:val="en-US" w:eastAsia="es-ES"/>
        </w:rPr>
      </w:pPr>
      <w:r>
        <w:rPr>
          <w:rFonts w:ascii="Arial Black" w:hAnsi="Arial Black" w:eastAsia="Times New Roman" w:cs="Arial"/>
          <w:b/>
          <w:bCs/>
          <w:color w:val="002060"/>
          <w:lang w:val="en-US" w:eastAsia="es-ES"/>
        </w:rPr>
        <w:t>ORGANIZING COMMITTEE</w:t>
      </w:r>
    </w:p>
    <w:p>
      <w:pPr>
        <w:numPr>
          <w:ilvl w:val="0"/>
          <w:numId w:val="1"/>
        </w:num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Ministry of Foreign Trade and Investment</w:t>
      </w:r>
    </w:p>
    <w:p>
      <w:pPr>
        <w:numPr>
          <w:ilvl w:val="0"/>
          <w:numId w:val="1"/>
        </w:num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Chamber of Commerce of the Republic of Cuba</w:t>
      </w:r>
    </w:p>
    <w:p>
      <w:pPr>
        <w:numPr>
          <w:ilvl w:val="0"/>
          <w:numId w:val="1"/>
        </w:num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PALCO Business Group </w:t>
      </w:r>
    </w:p>
    <w:p>
      <w:pPr>
        <w:autoSpaceDE w:val="0"/>
        <w:autoSpaceDN w:val="0"/>
        <w:adjustRightInd w:val="0"/>
        <w:spacing w:after="0" w:line="240" w:lineRule="auto"/>
        <w:jc w:val="both"/>
        <w:rPr>
          <w:rFonts w:ascii="Arial" w:hAnsi="Arial" w:eastAsia="Times New Roman" w:cs="Arial"/>
          <w:b/>
          <w:color w:val="002060"/>
          <w:highlight w:val="lightGray"/>
          <w:lang w:val="en-US" w:eastAsia="es-ES"/>
        </w:rPr>
      </w:pPr>
    </w:p>
    <w:p>
      <w:pPr>
        <w:autoSpaceDE w:val="0"/>
        <w:autoSpaceDN w:val="0"/>
        <w:adjustRightInd w:val="0"/>
        <w:spacing w:after="0" w:line="240" w:lineRule="auto"/>
        <w:jc w:val="both"/>
        <w:rPr>
          <w:rFonts w:ascii="Arial" w:hAnsi="Arial" w:eastAsia="Times New Roman" w:cs="Arial"/>
          <w:b/>
          <w:color w:val="002060"/>
          <w:sz w:val="24"/>
          <w:szCs w:val="24"/>
          <w:lang w:val="en-US" w:eastAsia="es-ES"/>
        </w:rPr>
      </w:pPr>
      <w:r>
        <w:rPr>
          <w:rFonts w:ascii="Arial Black" w:hAnsi="Arial Black" w:eastAsia="Times New Roman" w:cs="Arial"/>
          <w:b/>
          <w:color w:val="002060"/>
          <w:lang w:val="en-US" w:eastAsia="es-ES"/>
        </w:rPr>
        <w:t>EXHIBITOR’S PROFILE</w:t>
      </w:r>
      <w:r>
        <w:rPr>
          <w:rFonts w:ascii="Arial Black" w:hAnsi="Arial Black" w:eastAsia="Times New Roman" w:cs="Arial"/>
          <w:b/>
          <w:color w:val="002060"/>
          <w:sz w:val="24"/>
          <w:szCs w:val="24"/>
          <w:lang w:val="en-US" w:eastAsia="es-ES"/>
        </w:rPr>
        <w:t>:</w:t>
      </w:r>
      <w:r>
        <w:rPr>
          <w:rFonts w:ascii="Arial" w:hAnsi="Arial" w:eastAsia="Times New Roman" w:cs="Arial"/>
          <w:b/>
          <w:color w:val="002060"/>
          <w:sz w:val="24"/>
          <w:szCs w:val="24"/>
          <w:lang w:val="en-US" w:eastAsia="es-ES"/>
        </w:rPr>
        <w:t xml:space="preserve">  </w:t>
      </w:r>
      <w:r>
        <w:rPr>
          <w:rFonts w:ascii="Arial" w:hAnsi="Arial" w:eastAsia="Times New Roman" w:cs="Arial"/>
          <w:color w:val="002060"/>
          <w:szCs w:val="24"/>
          <w:lang w:eastAsia="es-ES"/>
        </w:rPr>
        <w:t xml:space="preserve">FIHAV </w:t>
      </w:r>
      <w:r>
        <w:rPr>
          <w:rFonts w:ascii="Arial" w:hAnsi="Arial" w:eastAsia="Times New Roman" w:cs="Arial"/>
          <w:color w:val="002060"/>
          <w:szCs w:val="24"/>
          <w:lang w:val="en-US" w:eastAsia="es-ES"/>
        </w:rPr>
        <w:t>is</w:t>
      </w:r>
      <w:r>
        <w:rPr>
          <w:rFonts w:ascii="Arial" w:hAnsi="Arial" w:eastAsia="Times New Roman" w:cs="Arial"/>
          <w:color w:val="002060"/>
          <w:szCs w:val="24"/>
          <w:lang w:eastAsia="es-ES"/>
        </w:rPr>
        <w:t xml:space="preserve"> a </w:t>
      </w:r>
      <w:r>
        <w:rPr>
          <w:rFonts w:ascii="Arial" w:hAnsi="Arial" w:eastAsia="Times New Roman" w:cs="Arial"/>
          <w:color w:val="002060"/>
          <w:szCs w:val="24"/>
          <w:lang w:val="en-US" w:eastAsia="es-ES"/>
        </w:rPr>
        <w:t>multi</w:t>
      </w:r>
      <w:r>
        <w:rPr>
          <w:rFonts w:ascii="Arial" w:hAnsi="Arial" w:eastAsia="Times New Roman" w:cs="Arial"/>
          <w:color w:val="002060"/>
          <w:szCs w:val="24"/>
          <w:lang w:eastAsia="es-ES"/>
        </w:rPr>
        <w:t xml:space="preserve">-sector </w:t>
      </w:r>
      <w:r>
        <w:rPr>
          <w:rFonts w:ascii="Arial" w:hAnsi="Arial" w:eastAsia="Times New Roman" w:cs="Arial"/>
          <w:color w:val="002060"/>
          <w:szCs w:val="24"/>
          <w:lang w:val="en-US" w:eastAsia="es-ES"/>
        </w:rPr>
        <w:t>trade</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fair</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with</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raw</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materials</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foodstuffs</w:t>
      </w:r>
      <w:r>
        <w:rPr>
          <w:rFonts w:ascii="Arial" w:hAnsi="Arial" w:eastAsia="Times New Roman" w:cs="Arial"/>
          <w:color w:val="002060"/>
          <w:szCs w:val="24"/>
          <w:lang w:eastAsia="es-ES"/>
        </w:rPr>
        <w:t xml:space="preserve">, textiles, </w:t>
      </w:r>
      <w:r>
        <w:rPr>
          <w:rFonts w:ascii="Arial" w:hAnsi="Arial" w:eastAsia="Times New Roman" w:cs="Arial"/>
          <w:color w:val="002060"/>
          <w:szCs w:val="24"/>
          <w:lang w:val="en-US" w:eastAsia="es-ES"/>
        </w:rPr>
        <w:t>consumer</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goods</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machinery</w:t>
      </w:r>
      <w:r>
        <w:rPr>
          <w:rFonts w:ascii="Arial" w:hAnsi="Arial" w:eastAsia="Times New Roman" w:cs="Arial"/>
          <w:color w:val="002060"/>
          <w:szCs w:val="24"/>
          <w:lang w:eastAsia="es-ES"/>
        </w:rPr>
        <w:t xml:space="preserve"> and </w:t>
      </w:r>
      <w:r>
        <w:rPr>
          <w:rFonts w:ascii="Arial" w:hAnsi="Arial" w:eastAsia="Times New Roman" w:cs="Arial"/>
          <w:color w:val="002060"/>
          <w:szCs w:val="24"/>
          <w:lang w:val="en-US" w:eastAsia="es-ES"/>
        </w:rPr>
        <w:t>equipment</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technology</w:t>
      </w:r>
      <w:r>
        <w:rPr>
          <w:rFonts w:ascii="Arial" w:hAnsi="Arial" w:eastAsia="Times New Roman" w:cs="Arial"/>
          <w:color w:val="002060"/>
          <w:szCs w:val="24"/>
          <w:lang w:eastAsia="es-ES"/>
        </w:rPr>
        <w:t xml:space="preserve"> and </w:t>
      </w:r>
      <w:r>
        <w:rPr>
          <w:rFonts w:ascii="Arial" w:hAnsi="Arial" w:eastAsia="Times New Roman" w:cs="Arial"/>
          <w:color w:val="002060"/>
          <w:szCs w:val="24"/>
          <w:lang w:val="en-US" w:eastAsia="es-ES"/>
        </w:rPr>
        <w:t>services</w:t>
      </w:r>
      <w:r>
        <w:rPr>
          <w:rFonts w:ascii="Arial" w:hAnsi="Arial" w:eastAsia="Times New Roman" w:cs="Arial"/>
          <w:color w:val="002060"/>
          <w:szCs w:val="24"/>
          <w:lang w:eastAsia="es-ES"/>
        </w:rPr>
        <w:t xml:space="preserve"> as </w:t>
      </w:r>
      <w:r>
        <w:rPr>
          <w:rFonts w:ascii="Arial" w:hAnsi="Arial" w:eastAsia="Times New Roman" w:cs="Arial"/>
          <w:color w:val="002060"/>
          <w:szCs w:val="24"/>
          <w:lang w:val="en-US" w:eastAsia="es-ES"/>
        </w:rPr>
        <w:t>its</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main</w:t>
      </w:r>
      <w:r>
        <w:rPr>
          <w:rFonts w:ascii="Arial" w:hAnsi="Arial" w:eastAsia="Times New Roman" w:cs="Arial"/>
          <w:color w:val="002060"/>
          <w:szCs w:val="24"/>
          <w:lang w:eastAsia="es-ES"/>
        </w:rPr>
        <w:t xml:space="preserve"> </w:t>
      </w:r>
      <w:r>
        <w:rPr>
          <w:rFonts w:ascii="Arial" w:hAnsi="Arial" w:eastAsia="Times New Roman" w:cs="Arial"/>
          <w:color w:val="002060"/>
          <w:szCs w:val="24"/>
          <w:lang w:val="en-US" w:eastAsia="es-ES"/>
        </w:rPr>
        <w:t>areas</w:t>
      </w:r>
      <w:r>
        <w:rPr>
          <w:rFonts w:ascii="Arial" w:hAnsi="Arial" w:eastAsia="Times New Roman" w:cs="Arial"/>
          <w:color w:val="002060"/>
          <w:szCs w:val="24"/>
          <w:lang w:eastAsia="es-ES"/>
        </w:rPr>
        <w:t xml:space="preserve">. </w:t>
      </w:r>
    </w:p>
    <w:p>
      <w:pPr>
        <w:autoSpaceDE w:val="0"/>
        <w:autoSpaceDN w:val="0"/>
        <w:adjustRightInd w:val="0"/>
        <w:spacing w:after="0" w:line="240" w:lineRule="auto"/>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The participating enterprises are grouped by countries. Depending on the area required, they may   have part of a pavilion, an entire pavilion or several pavilions.</w:t>
      </w:r>
    </w:p>
    <w:p>
      <w:pPr>
        <w:spacing w:after="0" w:line="240" w:lineRule="auto"/>
        <w:rPr>
          <w:rFonts w:ascii="Arial" w:hAnsi="Arial" w:eastAsia="Times New Roman" w:cs="Arial"/>
          <w:color w:val="002060"/>
          <w:szCs w:val="24"/>
          <w:lang w:val="en-US" w:eastAsia="es-ES"/>
        </w:rPr>
      </w:pPr>
    </w:p>
    <w:p>
      <w:pPr>
        <w:keepNext/>
        <w:spacing w:after="0" w:line="240" w:lineRule="auto"/>
        <w:jc w:val="center"/>
        <w:outlineLvl w:val="2"/>
        <w:rPr>
          <w:rFonts w:ascii="Arial Black" w:hAnsi="Arial Black" w:eastAsia="Times New Roman" w:cs="Arial"/>
          <w:b/>
          <w:bCs/>
          <w:color w:val="002060"/>
          <w:sz w:val="24"/>
          <w:szCs w:val="24"/>
          <w:lang w:eastAsia="es-ES"/>
        </w:rPr>
      </w:pPr>
      <w:r>
        <w:rPr>
          <w:rFonts w:ascii="Arial Black" w:hAnsi="Arial Black" w:eastAsia="Times New Roman" w:cs="Arial"/>
          <w:b/>
          <w:bCs/>
          <w:color w:val="002060"/>
          <w:sz w:val="24"/>
          <w:szCs w:val="24"/>
          <w:lang w:eastAsia="es-ES"/>
        </w:rPr>
        <w:t>GENERAL PROGRAM</w:t>
      </w:r>
    </w:p>
    <w:tbl>
      <w:tblPr>
        <w:tblStyle w:val="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6"/>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6" w:type="dxa"/>
          </w:tcPr>
          <w:p>
            <w:pPr>
              <w:autoSpaceDE w:val="0"/>
              <w:autoSpaceDN w:val="0"/>
              <w:adjustRightInd w:val="0"/>
              <w:spacing w:after="0"/>
              <w:jc w:val="center"/>
              <w:rPr>
                <w:rFonts w:ascii="Arial" w:hAnsi="Arial" w:eastAsia="Times New Roman" w:cs="Arial"/>
                <w:b/>
                <w:color w:val="002060"/>
                <w:szCs w:val="24"/>
                <w:lang w:val="en-US" w:eastAsia="es-ES"/>
              </w:rPr>
            </w:pPr>
            <w:r>
              <w:rPr>
                <w:rStyle w:val="8"/>
                <w:rFonts w:ascii="Arial" w:hAnsi="Arial" w:cs="Arial"/>
                <w:b/>
                <w:color w:val="002060"/>
                <w:lang w:val="en-US"/>
              </w:rPr>
              <w:t>October 25 to November</w:t>
            </w:r>
            <w:r>
              <w:rPr>
                <w:rFonts w:ascii="Arial" w:hAnsi="Arial" w:eastAsia="Times New Roman" w:cs="Arial"/>
                <w:b/>
                <w:color w:val="002060"/>
                <w:szCs w:val="24"/>
                <w:lang w:val="en-US" w:eastAsia="es-ES"/>
              </w:rPr>
              <w:t xml:space="preserve"> 5</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9:00 a.m. - 5:00 p.m.</w:t>
            </w:r>
          </w:p>
        </w:tc>
        <w:tc>
          <w:tcPr>
            <w:tcW w:w="6613" w:type="dxa"/>
          </w:tcPr>
          <w:p>
            <w:pPr>
              <w:autoSpaceDE w:val="0"/>
              <w:autoSpaceDN w:val="0"/>
              <w:adjustRightInd w:val="0"/>
              <w:spacing w:after="0"/>
              <w:jc w:val="both"/>
              <w:rPr>
                <w:rFonts w:ascii="Arial" w:hAnsi="Arial" w:eastAsia="Times New Roman" w:cs="Arial"/>
                <w:color w:val="002060"/>
                <w:szCs w:val="24"/>
                <w:lang w:val="en-US" w:eastAsia="es-ES"/>
              </w:rPr>
            </w:pP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Mounting of free design stands (accredited personnel with previous coordination with the Organizing Committee).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6" w:type="dxa"/>
          </w:tcPr>
          <w:p>
            <w:pPr>
              <w:autoSpaceDE w:val="0"/>
              <w:autoSpaceDN w:val="0"/>
              <w:adjustRightInd w:val="0"/>
              <w:spacing w:after="0"/>
              <w:rPr>
                <w:rFonts w:ascii="Arial" w:hAnsi="Arial" w:eastAsia="Times New Roman" w:cs="Arial"/>
                <w:b/>
                <w:color w:val="002060"/>
                <w:szCs w:val="24"/>
                <w:lang w:val="en-US" w:eastAsia="es-ES"/>
              </w:rPr>
            </w:pPr>
            <w:r>
              <w:rPr>
                <w:rFonts w:ascii="Arial" w:hAnsi="Arial" w:eastAsia="Times New Roman" w:cs="Arial"/>
                <w:b/>
                <w:color w:val="002060"/>
                <w:szCs w:val="24"/>
                <w:lang w:val="en-US" w:eastAsia="es-ES"/>
              </w:rPr>
              <w:t>November 1 to 5</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9:00 a.m. - 5:00 p.m.</w:t>
            </w:r>
          </w:p>
        </w:tc>
        <w:tc>
          <w:tcPr>
            <w:tcW w:w="6613" w:type="dxa"/>
          </w:tcPr>
          <w:p>
            <w:pPr>
              <w:autoSpaceDE w:val="0"/>
              <w:autoSpaceDN w:val="0"/>
              <w:adjustRightInd w:val="0"/>
              <w:spacing w:after="0"/>
              <w:jc w:val="both"/>
              <w:rPr>
                <w:rFonts w:ascii="Arial" w:hAnsi="Arial" w:eastAsia="Times New Roman" w:cs="Arial"/>
                <w:color w:val="002060"/>
                <w:szCs w:val="24"/>
                <w:lang w:val="en-US" w:eastAsia="es-ES"/>
              </w:rPr>
            </w:pP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Accreditation of exhibitors.</w:t>
            </w: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Mounting of modular stands.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6" w:type="dxa"/>
          </w:tcPr>
          <w:p>
            <w:pPr>
              <w:autoSpaceDE w:val="0"/>
              <w:autoSpaceDN w:val="0"/>
              <w:adjustRightInd w:val="0"/>
              <w:spacing w:after="0"/>
              <w:rPr>
                <w:rFonts w:ascii="Arial" w:hAnsi="Arial" w:eastAsia="Times New Roman" w:cs="Arial"/>
                <w:b/>
                <w:color w:val="002060"/>
                <w:szCs w:val="24"/>
                <w:lang w:val="en-US" w:eastAsia="es-ES"/>
              </w:rPr>
            </w:pPr>
            <w:r>
              <w:rPr>
                <w:rFonts w:ascii="Arial" w:hAnsi="Arial" w:eastAsia="Times New Roman" w:cs="Arial"/>
                <w:b/>
                <w:color w:val="002060"/>
                <w:szCs w:val="24"/>
                <w:lang w:val="en-US" w:eastAsia="es-ES"/>
              </w:rPr>
              <w:t>Monday, November 6</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10:00 am. </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12:00 m. - 5:00 p.m.</w:t>
            </w:r>
          </w:p>
        </w:tc>
        <w:tc>
          <w:tcPr>
            <w:tcW w:w="6613" w:type="dxa"/>
          </w:tcPr>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                                                                                         </w:t>
            </w:r>
          </w:p>
          <w:p>
            <w:pPr>
              <w:autoSpaceDE w:val="0"/>
              <w:autoSpaceDN w:val="0"/>
              <w:adjustRightInd w:val="0"/>
              <w:spacing w:after="0"/>
              <w:jc w:val="both"/>
              <w:rPr>
                <w:rFonts w:ascii="Arial" w:hAnsi="Arial" w:eastAsia="Times New Roman" w:cs="Arial"/>
                <w:color w:val="002060"/>
                <w:szCs w:val="24"/>
                <w:lang w:eastAsia="es-ES"/>
              </w:rPr>
            </w:pPr>
            <w:r>
              <w:rPr>
                <w:rFonts w:ascii="Arial" w:hAnsi="Arial" w:eastAsia="Times New Roman" w:cs="Arial"/>
                <w:color w:val="002060"/>
                <w:szCs w:val="24"/>
                <w:lang w:eastAsia="es-ES"/>
              </w:rPr>
              <w:t>Opening Ceremony.  Plaza de las Banderas.</w:t>
            </w:r>
          </w:p>
          <w:p>
            <w:pPr>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Professional visits.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6" w:type="dxa"/>
          </w:tcPr>
          <w:p>
            <w:pPr>
              <w:autoSpaceDE w:val="0"/>
              <w:autoSpaceDN w:val="0"/>
              <w:adjustRightInd w:val="0"/>
              <w:spacing w:after="0"/>
              <w:rPr>
                <w:rFonts w:ascii="Arial" w:hAnsi="Arial" w:eastAsia="Times New Roman" w:cs="Arial"/>
                <w:b/>
                <w:color w:val="002060"/>
                <w:szCs w:val="24"/>
                <w:lang w:val="en-US" w:eastAsia="es-ES"/>
              </w:rPr>
            </w:pPr>
            <w:r>
              <w:rPr>
                <w:rFonts w:ascii="Arial" w:hAnsi="Arial" w:eastAsia="Times New Roman" w:cs="Arial"/>
                <w:b/>
                <w:color w:val="002060"/>
                <w:szCs w:val="24"/>
                <w:lang w:val="en-US" w:eastAsia="es-ES"/>
              </w:rPr>
              <w:t>Tuesday, November 7</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10:00 a.m. - 5:00 p.m. </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11:00 a.m. - 5:00 p.m.</w:t>
            </w:r>
          </w:p>
        </w:tc>
        <w:tc>
          <w:tcPr>
            <w:tcW w:w="6613" w:type="dxa"/>
          </w:tcPr>
          <w:p>
            <w:pPr>
              <w:autoSpaceDE w:val="0"/>
              <w:autoSpaceDN w:val="0"/>
              <w:adjustRightInd w:val="0"/>
              <w:spacing w:after="0"/>
              <w:jc w:val="both"/>
              <w:rPr>
                <w:rFonts w:ascii="Arial" w:hAnsi="Arial" w:eastAsia="Times New Roman" w:cs="Arial"/>
                <w:color w:val="002060"/>
                <w:szCs w:val="24"/>
                <w:lang w:val="en-US" w:eastAsia="es-ES"/>
              </w:rPr>
            </w:pP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Professional visits </w:t>
            </w: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VI Investment Forum.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6" w:type="dxa"/>
          </w:tcPr>
          <w:p>
            <w:pPr>
              <w:autoSpaceDE w:val="0"/>
              <w:autoSpaceDN w:val="0"/>
              <w:adjustRightInd w:val="0"/>
              <w:spacing w:after="0"/>
              <w:rPr>
                <w:rFonts w:ascii="Arial" w:hAnsi="Arial" w:eastAsia="Times New Roman" w:cs="Arial"/>
                <w:b/>
                <w:color w:val="002060"/>
                <w:szCs w:val="24"/>
                <w:lang w:val="en-US" w:eastAsia="es-ES"/>
              </w:rPr>
            </w:pPr>
            <w:r>
              <w:rPr>
                <w:rFonts w:ascii="Arial" w:hAnsi="Arial" w:eastAsia="Times New Roman" w:cs="Arial"/>
                <w:b/>
                <w:color w:val="002060"/>
                <w:szCs w:val="24"/>
                <w:lang w:val="en-US" w:eastAsia="es-ES"/>
              </w:rPr>
              <w:t>Wednesday, November 8</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10:00 a.m. - 5:00 p.m.</w:t>
            </w:r>
          </w:p>
          <w:p>
            <w:pPr>
              <w:autoSpaceDE w:val="0"/>
              <w:autoSpaceDN w:val="0"/>
              <w:adjustRightInd w:val="0"/>
              <w:spacing w:after="0"/>
              <w:jc w:val="center"/>
              <w:rPr>
                <w:rFonts w:ascii="Arial" w:hAnsi="Arial" w:eastAsia="Times New Roman" w:cs="Arial"/>
                <w:b/>
                <w:color w:val="002060"/>
                <w:szCs w:val="24"/>
                <w:lang w:val="en-US" w:eastAsia="es-ES"/>
              </w:rPr>
            </w:pPr>
            <w:r>
              <w:rPr>
                <w:rFonts w:ascii="Arial" w:hAnsi="Arial" w:eastAsia="Times New Roman" w:cs="Arial"/>
                <w:color w:val="002060"/>
                <w:szCs w:val="24"/>
                <w:lang w:val="en-US" w:eastAsia="es-ES"/>
              </w:rPr>
              <w:t>11:00 a.m. - 5:00 p.m.</w:t>
            </w:r>
          </w:p>
        </w:tc>
        <w:tc>
          <w:tcPr>
            <w:tcW w:w="6613" w:type="dxa"/>
          </w:tcPr>
          <w:p>
            <w:pPr>
              <w:autoSpaceDE w:val="0"/>
              <w:autoSpaceDN w:val="0"/>
              <w:adjustRightInd w:val="0"/>
              <w:spacing w:after="0"/>
              <w:jc w:val="both"/>
              <w:rPr>
                <w:rFonts w:ascii="Arial" w:hAnsi="Arial" w:eastAsia="Times New Roman" w:cs="Arial"/>
                <w:color w:val="002060"/>
                <w:szCs w:val="24"/>
                <w:lang w:val="en-US" w:eastAsia="es-ES"/>
              </w:rPr>
            </w:pP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Professional visits.</w:t>
            </w: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VI Investment Forum.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6" w:type="dxa"/>
          </w:tcPr>
          <w:p>
            <w:pPr>
              <w:autoSpaceDE w:val="0"/>
              <w:autoSpaceDN w:val="0"/>
              <w:adjustRightInd w:val="0"/>
              <w:spacing w:after="0"/>
              <w:rPr>
                <w:rFonts w:ascii="Arial" w:hAnsi="Arial" w:eastAsia="Times New Roman" w:cs="Arial"/>
                <w:b/>
                <w:color w:val="002060"/>
                <w:szCs w:val="24"/>
                <w:lang w:val="en-US" w:eastAsia="es-ES"/>
              </w:rPr>
            </w:pPr>
            <w:r>
              <w:rPr>
                <w:rFonts w:ascii="Arial" w:hAnsi="Arial" w:eastAsia="Times New Roman" w:cs="Arial"/>
                <w:b/>
                <w:color w:val="002060"/>
                <w:szCs w:val="24"/>
                <w:lang w:val="en-US" w:eastAsia="es-ES"/>
              </w:rPr>
              <w:t>Thursday, November 9</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10:00 a.m. - 5:00 p.m. </w:t>
            </w:r>
          </w:p>
        </w:tc>
        <w:tc>
          <w:tcPr>
            <w:tcW w:w="6613" w:type="dxa"/>
          </w:tcPr>
          <w:p>
            <w:pPr>
              <w:autoSpaceDE w:val="0"/>
              <w:autoSpaceDN w:val="0"/>
              <w:adjustRightInd w:val="0"/>
              <w:spacing w:after="0"/>
              <w:jc w:val="both"/>
              <w:rPr>
                <w:rFonts w:ascii="Arial" w:hAnsi="Arial" w:eastAsia="Times New Roman" w:cs="Arial"/>
                <w:color w:val="002060"/>
                <w:szCs w:val="24"/>
                <w:lang w:val="en-US" w:eastAsia="es-ES"/>
              </w:rPr>
            </w:pP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Professional visits.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6" w:type="dxa"/>
          </w:tcPr>
          <w:p>
            <w:pPr>
              <w:autoSpaceDE w:val="0"/>
              <w:autoSpaceDN w:val="0"/>
              <w:adjustRightInd w:val="0"/>
              <w:spacing w:after="0"/>
              <w:rPr>
                <w:rFonts w:ascii="Arial" w:hAnsi="Arial" w:eastAsia="Times New Roman" w:cs="Arial"/>
                <w:b/>
                <w:color w:val="002060"/>
                <w:szCs w:val="24"/>
                <w:lang w:val="en-US" w:eastAsia="es-ES"/>
              </w:rPr>
            </w:pPr>
            <w:r>
              <w:rPr>
                <w:rFonts w:ascii="Arial" w:hAnsi="Arial" w:eastAsia="Times New Roman" w:cs="Arial"/>
                <w:b/>
                <w:color w:val="002060"/>
                <w:szCs w:val="24"/>
                <w:lang w:val="en-US" w:eastAsia="es-ES"/>
              </w:rPr>
              <w:t>Friday, November 10</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10:00 a.m. - 5:00 p.m.</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4:00 p.m.</w:t>
            </w:r>
          </w:p>
        </w:tc>
        <w:tc>
          <w:tcPr>
            <w:tcW w:w="6613" w:type="dxa"/>
          </w:tcPr>
          <w:p>
            <w:pPr>
              <w:autoSpaceDE w:val="0"/>
              <w:autoSpaceDN w:val="0"/>
              <w:adjustRightInd w:val="0"/>
              <w:spacing w:after="0"/>
              <w:jc w:val="both"/>
              <w:rPr>
                <w:rFonts w:ascii="Arial" w:hAnsi="Arial" w:eastAsia="Times New Roman" w:cs="Arial"/>
                <w:color w:val="002060"/>
                <w:szCs w:val="24"/>
                <w:lang w:val="en-US" w:eastAsia="es-ES"/>
              </w:rPr>
            </w:pP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Professional visits.</w:t>
            </w:r>
          </w:p>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Awarding Ceremony.  EXPOCUBA.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026" w:type="dxa"/>
          </w:tcPr>
          <w:p>
            <w:pPr>
              <w:autoSpaceDE w:val="0"/>
              <w:autoSpaceDN w:val="0"/>
              <w:adjustRightInd w:val="0"/>
              <w:spacing w:after="0"/>
              <w:rPr>
                <w:rFonts w:ascii="Arial" w:hAnsi="Arial" w:eastAsia="Times New Roman" w:cs="Arial"/>
                <w:b/>
                <w:color w:val="002060"/>
                <w:szCs w:val="24"/>
                <w:lang w:val="en-US" w:eastAsia="es-ES"/>
              </w:rPr>
            </w:pPr>
            <w:r>
              <w:rPr>
                <w:rFonts w:ascii="Arial" w:hAnsi="Arial" w:eastAsia="Times New Roman" w:cs="Arial"/>
                <w:b/>
                <w:color w:val="002060"/>
                <w:szCs w:val="24"/>
                <w:lang w:val="en-US" w:eastAsia="es-ES"/>
              </w:rPr>
              <w:t>Saturday, November 11</w:t>
            </w:r>
          </w:p>
          <w:p>
            <w:pPr>
              <w:autoSpaceDE w:val="0"/>
              <w:autoSpaceDN w:val="0"/>
              <w:adjustRightInd w:val="0"/>
              <w:spacing w:after="0"/>
              <w:jc w:val="center"/>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9:00 a.m. – 5:00 p.m.</w:t>
            </w:r>
          </w:p>
        </w:tc>
        <w:tc>
          <w:tcPr>
            <w:tcW w:w="6613" w:type="dxa"/>
          </w:tcPr>
          <w:p>
            <w:pPr>
              <w:autoSpaceDE w:val="0"/>
              <w:autoSpaceDN w:val="0"/>
              <w:adjustRightInd w:val="0"/>
              <w:spacing w:after="0"/>
              <w:rPr>
                <w:rFonts w:ascii="Arial" w:hAnsi="Arial" w:eastAsia="Times New Roman" w:cs="Arial"/>
                <w:szCs w:val="24"/>
                <w:lang w:val="en-US" w:eastAsia="es-ES"/>
              </w:rPr>
            </w:pPr>
            <w:r>
              <w:rPr>
                <w:rFonts w:ascii="Arial" w:hAnsi="Arial" w:eastAsia="Times New Roman" w:cs="Arial"/>
                <w:szCs w:val="24"/>
                <w:lang w:val="en-US" w:eastAsia="es-ES"/>
              </w:rPr>
              <w:t xml:space="preserve">                                                                                               </w:t>
            </w:r>
            <w:r>
              <w:rPr>
                <w:rFonts w:ascii="Arial" w:hAnsi="Arial" w:eastAsia="Times New Roman" w:cs="Arial"/>
                <w:color w:val="002060"/>
                <w:szCs w:val="24"/>
                <w:lang w:val="en-US" w:eastAsia="es-ES"/>
              </w:rPr>
              <w:t>Admission of general public.</w:t>
            </w:r>
          </w:p>
          <w:p>
            <w:pPr>
              <w:autoSpaceDE w:val="0"/>
              <w:autoSpaceDN w:val="0"/>
              <w:adjustRightInd w:val="0"/>
              <w:spacing w:after="0"/>
              <w:jc w:val="both"/>
              <w:rPr>
                <w:rFonts w:ascii="Arial" w:hAnsi="Arial" w:eastAsia="Times New Roman" w:cs="Arial"/>
                <w:color w:val="002060"/>
                <w:szCs w:val="24"/>
                <w:highlight w:val="yellow"/>
                <w:lang w:val="en-US"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6" w:type="dxa"/>
          </w:tcPr>
          <w:p>
            <w:pPr>
              <w:autoSpaceDE w:val="0"/>
              <w:autoSpaceDN w:val="0"/>
              <w:adjustRightInd w:val="0"/>
              <w:spacing w:after="0"/>
              <w:rPr>
                <w:rFonts w:ascii="Arial" w:hAnsi="Arial" w:eastAsia="Times New Roman" w:cs="Arial"/>
                <w:b/>
                <w:color w:val="002060"/>
                <w:szCs w:val="24"/>
                <w:lang w:val="en-US" w:eastAsia="es-ES"/>
              </w:rPr>
            </w:pPr>
            <w:r>
              <w:rPr>
                <w:rFonts w:ascii="Arial" w:hAnsi="Arial" w:eastAsia="Times New Roman" w:cs="Arial"/>
                <w:b/>
                <w:color w:val="002060"/>
                <w:szCs w:val="24"/>
                <w:lang w:val="en-US" w:eastAsia="es-ES"/>
              </w:rPr>
              <w:t>Monday,  November 13</w:t>
            </w:r>
          </w:p>
          <w:p>
            <w:pPr>
              <w:autoSpaceDE w:val="0"/>
              <w:autoSpaceDN w:val="0"/>
              <w:adjustRightInd w:val="0"/>
              <w:spacing w:after="0"/>
              <w:jc w:val="center"/>
              <w:rPr>
                <w:rFonts w:ascii="Arial" w:hAnsi="Arial" w:eastAsia="Times New Roman" w:cs="Arial"/>
                <w:b/>
                <w:color w:val="002060"/>
                <w:szCs w:val="24"/>
                <w:lang w:val="en-US" w:eastAsia="es-ES"/>
              </w:rPr>
            </w:pPr>
            <w:r>
              <w:rPr>
                <w:rFonts w:ascii="Arial" w:hAnsi="Arial" w:eastAsia="Times New Roman" w:cs="Arial"/>
                <w:color w:val="002060"/>
                <w:szCs w:val="24"/>
                <w:lang w:val="en-US" w:eastAsia="es-ES"/>
              </w:rPr>
              <w:t>9:00 a.m. – 5:00 p.m.</w:t>
            </w:r>
          </w:p>
        </w:tc>
        <w:tc>
          <w:tcPr>
            <w:tcW w:w="6613" w:type="dxa"/>
          </w:tcPr>
          <w:p>
            <w:pPr>
              <w:autoSpaceDE w:val="0"/>
              <w:autoSpaceDN w:val="0"/>
              <w:adjustRightInd w:val="0"/>
              <w:spacing w:after="0"/>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                                                                                             Withdrawal of samples and dismounting of stands</w:t>
            </w:r>
          </w:p>
        </w:tc>
      </w:tr>
    </w:tbl>
    <w:p>
      <w:pPr>
        <w:autoSpaceDE w:val="0"/>
        <w:autoSpaceDN w:val="0"/>
        <w:adjustRightInd w:val="0"/>
        <w:spacing w:after="0" w:line="240" w:lineRule="auto"/>
        <w:rPr>
          <w:rFonts w:ascii="Arial" w:hAnsi="Arial" w:eastAsia="Times New Roman" w:cs="Arial"/>
          <w:color w:val="002060"/>
          <w:szCs w:val="24"/>
          <w:lang w:val="en-US" w:eastAsia="es-ES"/>
        </w:rPr>
      </w:pPr>
    </w:p>
    <w:p>
      <w:pPr>
        <w:autoSpaceDE w:val="0"/>
        <w:autoSpaceDN w:val="0"/>
        <w:adjustRightInd w:val="0"/>
        <w:spacing w:after="0" w:line="240" w:lineRule="auto"/>
        <w:rPr>
          <w:rFonts w:ascii="Arial" w:hAnsi="Arial" w:eastAsia="Times New Roman" w:cs="Arial"/>
          <w:color w:val="002060"/>
          <w:szCs w:val="24"/>
          <w:lang w:val="en-US" w:eastAsia="es-ES"/>
        </w:rPr>
      </w:pPr>
    </w:p>
    <w:p>
      <w:pPr>
        <w:autoSpaceDE w:val="0"/>
        <w:autoSpaceDN w:val="0"/>
        <w:adjustRightInd w:val="0"/>
        <w:spacing w:after="0" w:line="240" w:lineRule="auto"/>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The Expocuba fairground is Cuba’s largest exhibition center. It is located on the highway Carretera del Rocío, Km 3 ½, in the municipality of Arroyo Naranjo. It lies some 25 Km southeast of downtown Havana. It has an area of 600,000 m</w:t>
      </w:r>
      <w:r>
        <w:rPr>
          <w:rFonts w:ascii="Arial" w:hAnsi="Arial" w:eastAsia="Times New Roman" w:cs="Arial"/>
          <w:color w:val="002060"/>
          <w:szCs w:val="24"/>
          <w:vertAlign w:val="superscript"/>
          <w:lang w:val="en-US" w:eastAsia="es-ES"/>
        </w:rPr>
        <w:t>2</w:t>
      </w:r>
      <w:r>
        <w:rPr>
          <w:rFonts w:ascii="Arial" w:hAnsi="Arial" w:eastAsia="Times New Roman" w:cs="Arial"/>
          <w:color w:val="002060"/>
          <w:szCs w:val="24"/>
          <w:lang w:val="en-US" w:eastAsia="es-ES"/>
        </w:rPr>
        <w:t>, 25,000 m</w:t>
      </w:r>
      <w:r>
        <w:rPr>
          <w:rFonts w:ascii="Arial" w:hAnsi="Arial" w:eastAsia="Times New Roman" w:cs="Arial"/>
          <w:color w:val="002060"/>
          <w:szCs w:val="24"/>
          <w:vertAlign w:val="superscript"/>
          <w:lang w:val="en-US" w:eastAsia="es-ES"/>
        </w:rPr>
        <w:t xml:space="preserve">2 </w:t>
      </w:r>
      <w:r>
        <w:rPr>
          <w:rFonts w:ascii="Arial" w:hAnsi="Arial" w:eastAsia="Times New Roman" w:cs="Arial"/>
          <w:color w:val="002060"/>
          <w:szCs w:val="24"/>
          <w:lang w:val="en-US" w:eastAsia="es-ES"/>
        </w:rPr>
        <w:t>of net exhibition area and 25 pavilions for exhibitions.</w:t>
      </w:r>
    </w:p>
    <w:p>
      <w:pPr>
        <w:autoSpaceDE w:val="0"/>
        <w:autoSpaceDN w:val="0"/>
        <w:adjustRightInd w:val="0"/>
        <w:spacing w:after="0" w:line="240" w:lineRule="auto"/>
        <w:rPr>
          <w:rFonts w:ascii="Arial" w:hAnsi="Arial" w:eastAsia="Times New Roman" w:cs="Arial"/>
          <w:color w:val="002060"/>
          <w:szCs w:val="24"/>
          <w:lang w:val="en-US" w:eastAsia="es-ES"/>
        </w:rPr>
      </w:pPr>
    </w:p>
    <w:p>
      <w:pPr>
        <w:autoSpaceDE w:val="0"/>
        <w:autoSpaceDN w:val="0"/>
        <w:adjustRightInd w:val="0"/>
        <w:spacing w:after="0" w:line="240" w:lineRule="auto"/>
        <w:rPr>
          <w:rFonts w:ascii="Arial" w:hAnsi="Arial" w:eastAsia="Times New Roman" w:cs="Arial"/>
          <w:color w:val="002060"/>
          <w:szCs w:val="24"/>
          <w:lang w:val="en-US" w:eastAsia="es-ES"/>
        </w:rPr>
      </w:pPr>
    </w:p>
    <w:p>
      <w:pPr>
        <w:autoSpaceDE w:val="0"/>
        <w:autoSpaceDN w:val="0"/>
        <w:adjustRightInd w:val="0"/>
        <w:spacing w:after="0" w:line="240" w:lineRule="auto"/>
        <w:rPr>
          <w:rFonts w:ascii="Arial" w:hAnsi="Arial" w:eastAsia="Times New Roman" w:cs="Arial"/>
          <w:color w:val="002060"/>
          <w:szCs w:val="24"/>
          <w:lang w:val="en-US" w:eastAsia="es-ES"/>
        </w:rPr>
      </w:pPr>
    </w:p>
    <w:p>
      <w:pPr>
        <w:autoSpaceDE w:val="0"/>
        <w:autoSpaceDN w:val="0"/>
        <w:adjustRightInd w:val="0"/>
        <w:spacing w:after="0" w:line="240" w:lineRule="auto"/>
        <w:rPr>
          <w:rFonts w:ascii="Arial" w:hAnsi="Arial" w:eastAsia="Times New Roman" w:cs="Arial"/>
          <w:color w:val="002060"/>
          <w:szCs w:val="24"/>
          <w:lang w:val="en-US" w:eastAsia="es-ES"/>
        </w:rPr>
      </w:pPr>
    </w:p>
    <w:p>
      <w:pPr>
        <w:autoSpaceDE w:val="0"/>
        <w:autoSpaceDN w:val="0"/>
        <w:adjustRightInd w:val="0"/>
        <w:spacing w:after="0" w:line="240" w:lineRule="auto"/>
        <w:jc w:val="center"/>
        <w:rPr>
          <w:rFonts w:ascii="Arial" w:hAnsi="Arial" w:eastAsia="Times New Roman" w:cs="Arial"/>
          <w:bCs/>
          <w:color w:val="002060"/>
          <w:szCs w:val="24"/>
          <w:lang w:val="en-US" w:eastAsia="es-ES"/>
        </w:rPr>
      </w:pPr>
      <w:r>
        <w:rPr>
          <w:rFonts w:ascii="Arial" w:hAnsi="Arial" w:eastAsia="Times New Roman" w:cs="Arial"/>
          <w:bCs/>
          <w:color w:val="002060"/>
          <w:szCs w:val="24"/>
          <w:lang w:eastAsia="es-ES"/>
        </w:rPr>
        <w:drawing>
          <wp:inline distT="0" distB="0" distL="0" distR="0">
            <wp:extent cx="4810125" cy="3400425"/>
            <wp:effectExtent l="0" t="0" r="0" b="9525"/>
            <wp:docPr id="1027" name="Imagen 1" descr="D:\FIHAV\Escritorio\Documento de Acrobat.jpg"/>
            <wp:cNvGraphicFramePr/>
            <a:graphic xmlns:a="http://schemas.openxmlformats.org/drawingml/2006/main">
              <a:graphicData uri="http://schemas.openxmlformats.org/drawingml/2006/picture">
                <pic:pic xmlns:pic="http://schemas.openxmlformats.org/drawingml/2006/picture">
                  <pic:nvPicPr>
                    <pic:cNvPr id="1027" name="Imagen 1" descr="D:\FIHAV\Escritorio\Documento de Acrobat.jpg"/>
                    <pic:cNvPicPr/>
                  </pic:nvPicPr>
                  <pic:blipFill>
                    <a:blip r:embed="rId7" cstate="print"/>
                    <a:srcRect/>
                    <a:stretch>
                      <a:fillRect/>
                    </a:stretch>
                  </pic:blipFill>
                  <pic:spPr>
                    <a:xfrm>
                      <a:off x="0" y="0"/>
                      <a:ext cx="4810125" cy="3400928"/>
                    </a:xfrm>
                    <a:prstGeom prst="rect">
                      <a:avLst/>
                    </a:prstGeom>
                    <a:ln>
                      <a:noFill/>
                    </a:ln>
                  </pic:spPr>
                </pic:pic>
              </a:graphicData>
            </a:graphic>
          </wp:inline>
        </w:drawing>
      </w:r>
    </w:p>
    <w:p>
      <w:pPr>
        <w:autoSpaceDE w:val="0"/>
        <w:autoSpaceDN w:val="0"/>
        <w:adjustRightInd w:val="0"/>
        <w:spacing w:after="0" w:line="240" w:lineRule="auto"/>
        <w:rPr>
          <w:rFonts w:ascii="Arial Black" w:hAnsi="Arial Black" w:eastAsia="Times New Roman" w:cs="Arial"/>
          <w:bCs/>
          <w:color w:val="002060"/>
          <w:szCs w:val="24"/>
          <w:lang w:val="en-US" w:eastAsia="es-ES"/>
        </w:rPr>
      </w:pPr>
    </w:p>
    <w:p>
      <w:pPr>
        <w:autoSpaceDE w:val="0"/>
        <w:autoSpaceDN w:val="0"/>
        <w:adjustRightInd w:val="0"/>
        <w:spacing w:after="0" w:line="240" w:lineRule="auto"/>
        <w:rPr>
          <w:rFonts w:ascii="Arial" w:hAnsi="Arial" w:eastAsia="Times New Roman" w:cs="Arial"/>
          <w:b/>
          <w:bCs/>
          <w:color w:val="002060"/>
          <w:sz w:val="24"/>
          <w:szCs w:val="24"/>
          <w:lang w:val="en-US" w:eastAsia="es-ES"/>
        </w:rPr>
      </w:pPr>
      <w:r>
        <w:rPr>
          <w:rFonts w:ascii="Arial Black" w:hAnsi="Arial Black" w:eastAsia="Times New Roman" w:cs="Arial"/>
          <w:b/>
          <w:bCs/>
          <w:color w:val="002060"/>
          <w:lang w:val="en-US" w:eastAsia="es-ES"/>
        </w:rPr>
        <w:t>ENGAGEMENT OF EXHIBITION AREA:</w:t>
      </w:r>
      <w:r>
        <w:rPr>
          <w:rFonts w:ascii="Arial" w:hAnsi="Arial" w:eastAsia="Times New Roman" w:cs="Arial"/>
          <w:b/>
          <w:bCs/>
          <w:color w:val="002060"/>
          <w:sz w:val="24"/>
          <w:szCs w:val="24"/>
          <w:lang w:val="en-US" w:eastAsia="es-ES"/>
        </w:rPr>
        <w:t xml:space="preserve"> </w:t>
      </w:r>
    </w:p>
    <w:p>
      <w:pPr>
        <w:autoSpaceDE w:val="0"/>
        <w:autoSpaceDN w:val="0"/>
        <w:adjustRightInd w:val="0"/>
        <w:spacing w:after="0" w:line="240" w:lineRule="auto"/>
        <w:rPr>
          <w:rFonts w:ascii="Arial" w:hAnsi="Arial" w:eastAsia="Times New Roman" w:cs="Arial"/>
          <w:b/>
          <w:bCs/>
          <w:color w:val="002060"/>
          <w:sz w:val="24"/>
          <w:szCs w:val="24"/>
          <w:lang w:val="en-US" w:eastAsia="es-ES"/>
        </w:rPr>
      </w:pPr>
    </w:p>
    <w:p>
      <w:pPr>
        <w:autoSpaceDE w:val="0"/>
        <w:autoSpaceDN w:val="0"/>
        <w:adjustRightInd w:val="0"/>
        <w:spacing w:after="0" w:line="240" w:lineRule="auto"/>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The participation will be made official using the form </w:t>
      </w:r>
      <w:r>
        <w:rPr>
          <w:rFonts w:ascii="Arial" w:hAnsi="Arial" w:eastAsia="Times New Roman" w:cs="Arial"/>
          <w:b/>
          <w:color w:val="002060"/>
          <w:szCs w:val="24"/>
          <w:lang w:val="en-US" w:eastAsia="es-ES"/>
        </w:rPr>
        <w:t>Contract Request of Participation</w:t>
      </w:r>
      <w:r>
        <w:rPr>
          <w:rFonts w:ascii="Arial" w:hAnsi="Arial" w:eastAsia="Times New Roman" w:cs="Arial"/>
          <w:color w:val="002060"/>
          <w:szCs w:val="24"/>
          <w:lang w:val="en-US" w:eastAsia="es-ES"/>
        </w:rPr>
        <w:t xml:space="preserve"> form, to be requested by addressing </w:t>
      </w:r>
      <w:r>
        <w:fldChar w:fldCharType="begin"/>
      </w:r>
      <w:r>
        <w:instrText xml:space="preserve"> HYPERLINK "mailto:pabexpo1@palco.cu" </w:instrText>
      </w:r>
      <w:r>
        <w:fldChar w:fldCharType="separate"/>
      </w:r>
      <w:r>
        <w:rPr>
          <w:rFonts w:ascii="Arial" w:hAnsi="Arial" w:eastAsia="Times New Roman" w:cs="Arial"/>
          <w:color w:val="002060"/>
          <w:u w:val="single"/>
          <w:lang w:val="en-US" w:eastAsia="es-ES"/>
        </w:rPr>
        <w:t>pabexpo1@palco.cu</w:t>
      </w:r>
      <w:r>
        <w:fldChar w:fldCharType="end"/>
      </w:r>
      <w:r>
        <w:rPr>
          <w:rFonts w:ascii="Arial" w:hAnsi="Arial" w:eastAsia="Times New Roman" w:cs="Arial"/>
          <w:color w:val="002060"/>
          <w:lang w:val="en-US" w:eastAsia="es-ES"/>
        </w:rPr>
        <w:t xml:space="preserve"> and </w:t>
      </w:r>
      <w:r>
        <w:fldChar w:fldCharType="begin"/>
      </w:r>
      <w:r>
        <w:instrText xml:space="preserve"> HYPERLINK "mailto:rafaelalejandro@palco.cu" </w:instrText>
      </w:r>
      <w:r>
        <w:fldChar w:fldCharType="separate"/>
      </w:r>
      <w:r>
        <w:rPr>
          <w:rStyle w:val="6"/>
          <w:rFonts w:ascii="Arial" w:hAnsi="Arial" w:eastAsia="Times New Roman" w:cs="Arial"/>
          <w:lang w:val="en-US" w:eastAsia="es-ES"/>
        </w:rPr>
        <w:t>rafaelalejandro@palco.cu</w:t>
      </w:r>
      <w:r>
        <w:fldChar w:fldCharType="end"/>
      </w:r>
      <w:r>
        <w:rPr>
          <w:rFonts w:ascii="Arial" w:hAnsi="Arial" w:eastAsia="Times New Roman" w:cs="Arial"/>
          <w:color w:val="002060"/>
          <w:lang w:val="en-US" w:eastAsia="es-ES"/>
        </w:rPr>
        <w:t xml:space="preserve"> </w:t>
      </w:r>
      <w:r>
        <w:rPr>
          <w:rFonts w:ascii="Arial" w:hAnsi="Arial" w:eastAsia="Times New Roman" w:cs="Arial"/>
          <w:color w:val="002060"/>
          <w:szCs w:val="24"/>
          <w:lang w:val="en-US" w:eastAsia="es-ES"/>
        </w:rPr>
        <w:t xml:space="preserve">or directly at Pabexpo with deadline October 7.  </w:t>
      </w:r>
    </w:p>
    <w:p>
      <w:pPr>
        <w:autoSpaceDE w:val="0"/>
        <w:autoSpaceDN w:val="0"/>
        <w:adjustRightInd w:val="0"/>
        <w:spacing w:after="0" w:line="240" w:lineRule="auto"/>
        <w:jc w:val="both"/>
        <w:rPr>
          <w:rFonts w:ascii="Arial" w:hAnsi="Arial" w:eastAsia="Times New Roman" w:cs="Arial"/>
          <w:color w:val="002060"/>
          <w:szCs w:val="24"/>
          <w:lang w:val="en-US" w:eastAsia="es-ES"/>
        </w:rPr>
      </w:pPr>
    </w:p>
    <w:p>
      <w:pPr>
        <w:autoSpaceDE w:val="0"/>
        <w:autoSpaceDN w:val="0"/>
        <w:adjustRightInd w:val="0"/>
        <w:spacing w:after="0" w:line="240" w:lineRule="auto"/>
        <w:jc w:val="both"/>
        <w:rPr>
          <w:rFonts w:ascii="Arial" w:hAnsi="Arial" w:eastAsia="Times New Roman" w:cs="Arial"/>
          <w:b/>
          <w:bCs/>
          <w:color w:val="002060"/>
          <w:sz w:val="24"/>
          <w:szCs w:val="24"/>
          <w:lang w:val="en-US" w:eastAsia="es-ES"/>
        </w:rPr>
      </w:pPr>
      <w:r>
        <w:rPr>
          <w:rFonts w:ascii="Arial" w:hAnsi="Arial" w:eastAsia="Times New Roman" w:cs="Arial"/>
          <w:color w:val="002060"/>
          <w:lang w:val="en-US" w:eastAsia="es-ES"/>
        </w:rPr>
        <w:t xml:space="preserve">The form </w:t>
      </w:r>
      <w:r>
        <w:rPr>
          <w:rFonts w:ascii="Arial" w:hAnsi="Arial" w:eastAsia="Times New Roman" w:cs="Arial"/>
          <w:b/>
          <w:color w:val="002060"/>
          <w:szCs w:val="24"/>
          <w:lang w:val="en-US" w:eastAsia="es-ES"/>
        </w:rPr>
        <w:t xml:space="preserve">Contract Request of Participation </w:t>
      </w:r>
      <w:r>
        <w:rPr>
          <w:rFonts w:ascii="Arial" w:hAnsi="Arial" w:eastAsia="Times New Roman" w:cs="Arial"/>
          <w:color w:val="002060"/>
          <w:lang w:val="en-US" w:eastAsia="es-ES"/>
        </w:rPr>
        <w:t xml:space="preserve">will be delivered with the complete information, including the design of the stand, otherwise the Organizing Committee will not be responsible for the non-fulfillment of any of the requirements made by the applicant. It is indispensable that this </w:t>
      </w:r>
      <w:r>
        <w:rPr>
          <w:rFonts w:ascii="Arial" w:hAnsi="Arial" w:eastAsia="Times New Roman" w:cs="Arial"/>
          <w:b/>
          <w:color w:val="002060"/>
          <w:szCs w:val="24"/>
          <w:lang w:val="en-US" w:eastAsia="es-ES"/>
        </w:rPr>
        <w:t>Contract Request of Participation</w:t>
      </w:r>
      <w:r>
        <w:rPr>
          <w:rFonts w:ascii="Arial" w:hAnsi="Arial" w:eastAsia="Times New Roman" w:cs="Arial"/>
          <w:color w:val="002060"/>
          <w:lang w:val="en-US" w:eastAsia="es-ES"/>
        </w:rPr>
        <w:t xml:space="preserve"> is approved and signed by the Fair Organizer.</w:t>
      </w:r>
    </w:p>
    <w:p>
      <w:pPr>
        <w:spacing w:after="0" w:line="240" w:lineRule="auto"/>
        <w:jc w:val="both"/>
        <w:rPr>
          <w:rFonts w:ascii="Arial" w:hAnsi="Arial" w:eastAsia="Times New Roman" w:cs="Arial"/>
          <w:color w:val="002060"/>
          <w:lang w:val="en-US" w:eastAsia="es-ES"/>
        </w:rPr>
      </w:pPr>
    </w:p>
    <w:p>
      <w:pPr>
        <w:spacing w:after="0" w:line="240" w:lineRule="auto"/>
        <w:jc w:val="both"/>
        <w:rPr>
          <w:rFonts w:ascii="Arial" w:hAnsi="Arial" w:eastAsia="Times New Roman" w:cs="Arial"/>
          <w:color w:val="002060"/>
          <w:lang w:val="en-US" w:eastAsia="es-ES"/>
        </w:rPr>
      </w:pPr>
      <w:r>
        <w:rPr>
          <w:rFonts w:ascii="Arial" w:hAnsi="Arial" w:eastAsia="Times New Roman" w:cs="Arial"/>
          <w:color w:val="002060"/>
          <w:lang w:val="en-US" w:eastAsia="es-ES"/>
        </w:rPr>
        <w:t>To confirm your reservation and receive your location, the exhibitor must pay 50% of the cost of the area contracted at the time of formalizing the request. The deadline for payment of the remaining 50% of space and contracted services will be 20 days before the start of the Fair.</w:t>
      </w:r>
    </w:p>
    <w:p>
      <w:pPr>
        <w:spacing w:after="0" w:line="240" w:lineRule="auto"/>
        <w:jc w:val="both"/>
        <w:rPr>
          <w:rFonts w:ascii="Arial" w:hAnsi="Arial" w:eastAsia="Times New Roman" w:cs="Arial"/>
          <w:color w:val="002060"/>
          <w:lang w:val="en-US" w:eastAsia="es-ES"/>
        </w:rPr>
      </w:pPr>
    </w:p>
    <w:p>
      <w:pPr>
        <w:spacing w:after="0" w:line="240" w:lineRule="auto"/>
        <w:jc w:val="both"/>
        <w:rPr>
          <w:rFonts w:ascii="Arial" w:hAnsi="Arial" w:eastAsia="Times New Roman" w:cs="Arial"/>
          <w:color w:val="002060"/>
          <w:lang w:val="en-US" w:eastAsia="es-ES"/>
        </w:rPr>
      </w:pPr>
      <w:r>
        <w:rPr>
          <w:rFonts w:ascii="Arial" w:hAnsi="Arial" w:eastAsia="Times New Roman" w:cs="Arial"/>
          <w:color w:val="002060"/>
          <w:lang w:val="en-US" w:eastAsia="es-ES"/>
        </w:rPr>
        <w:t>In the case that the samples to be exhibited in the Interior Area have large dimensions, weight or other special characteristics, the exhibitor must notify the Organizer not less than 20 days before the opening of the Fair, in order to obtain his or her evaluation and approval, in attention to the specifications of assembly, coordination for its access to the pavilions and requirements of the fairground.</w:t>
      </w:r>
    </w:p>
    <w:p>
      <w:pPr>
        <w:spacing w:after="0" w:line="240" w:lineRule="auto"/>
        <w:jc w:val="both"/>
        <w:rPr>
          <w:rFonts w:ascii="Arial" w:hAnsi="Arial" w:eastAsia="Times New Roman" w:cs="Arial"/>
          <w:color w:val="002060"/>
          <w:lang w:val="en-US" w:eastAsia="es-ES"/>
        </w:rPr>
      </w:pPr>
    </w:p>
    <w:p>
      <w:pPr>
        <w:spacing w:after="0" w:line="240" w:lineRule="auto"/>
        <w:jc w:val="both"/>
        <w:rPr>
          <w:rFonts w:ascii="Arial" w:hAnsi="Arial" w:eastAsia="Times New Roman" w:cs="Arial"/>
          <w:color w:val="002060"/>
          <w:lang w:val="en-US" w:eastAsia="es-ES"/>
        </w:rPr>
      </w:pPr>
      <w:r>
        <w:rPr>
          <w:rFonts w:ascii="Arial" w:hAnsi="Arial" w:eastAsia="Times New Roman" w:cs="Arial"/>
          <w:color w:val="002060"/>
          <w:lang w:val="en-US" w:eastAsia="es-ES"/>
        </w:rPr>
        <w:t xml:space="preserve">All changes in the distribution of panels or any other element related to the assembly of the stands will be charged additionally, according to their complexity and proximity to the opening date of the Fair. </w:t>
      </w:r>
    </w:p>
    <w:p>
      <w:pPr>
        <w:spacing w:after="0" w:line="240" w:lineRule="auto"/>
        <w:jc w:val="both"/>
        <w:rPr>
          <w:rFonts w:ascii="Arial" w:hAnsi="Arial" w:eastAsia="Times New Roman" w:cs="Arial"/>
          <w:color w:val="002060"/>
          <w:lang w:val="en-US" w:eastAsia="es-ES"/>
        </w:rPr>
      </w:pPr>
      <w:r>
        <w:rPr>
          <w:rFonts w:ascii="Arial" w:hAnsi="Arial" w:eastAsia="Times New Roman" w:cs="Arial"/>
          <w:color w:val="002060"/>
          <w:lang w:val="en-US" w:eastAsia="es-ES"/>
        </w:rPr>
        <w:t>The Organizing Committee reserves the right when it deems it appropriate for the interests of a competition to make changes in the location of the stands and to communicate it to the exhibitor together with the proposal of the new location.</w:t>
      </w:r>
    </w:p>
    <w:p>
      <w:pPr>
        <w:spacing w:after="0" w:line="240" w:lineRule="auto"/>
        <w:jc w:val="both"/>
        <w:rPr>
          <w:rFonts w:ascii="Arial" w:hAnsi="Arial" w:eastAsia="Times New Roman" w:cs="Arial"/>
          <w:color w:val="002060"/>
          <w:lang w:val="en-US"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color w:val="002060"/>
          <w:lang w:val="en-US" w:eastAsia="es-ES"/>
        </w:rPr>
      </w:pPr>
      <w:r>
        <w:rPr>
          <w:rFonts w:ascii="Arial" w:hAnsi="Arial" w:eastAsia="Times New Roman" w:cs="Arial"/>
          <w:color w:val="002060"/>
          <w:lang w:eastAsia="es-ES"/>
        </w:rPr>
        <w:t>A 20% surcharge will be applied for all those services required once the Fair assembly begins and billing will be done at the Services Bureau located in Hall 8-A from November 1st.</w:t>
      </w:r>
    </w:p>
    <w:p>
      <w:pPr>
        <w:pStyle w:val="10"/>
        <w:jc w:val="both"/>
        <w:rPr>
          <w:rFonts w:ascii="Arial Black" w:hAnsi="Arial Black" w:cs="Arial"/>
          <w:b/>
          <w:color w:val="002060"/>
          <w:lang w:val="en-GB" w:eastAsia="es-ES"/>
        </w:rPr>
      </w:pPr>
    </w:p>
    <w:p>
      <w:pPr>
        <w:pStyle w:val="10"/>
        <w:jc w:val="both"/>
        <w:rPr>
          <w:rFonts w:ascii="Arial Black" w:hAnsi="Arial Black" w:cs="Arial"/>
          <w:b/>
          <w:color w:val="002060"/>
          <w:lang w:val="en-GB" w:eastAsia="es-ES"/>
        </w:rPr>
      </w:pPr>
    </w:p>
    <w:p>
      <w:pPr>
        <w:pStyle w:val="10"/>
        <w:jc w:val="both"/>
        <w:rPr>
          <w:rFonts w:ascii="Arial Black" w:hAnsi="Arial Black" w:cs="Arial"/>
          <w:b/>
          <w:color w:val="002060"/>
          <w:lang w:val="en-GB" w:eastAsia="es-ES"/>
        </w:rPr>
      </w:pPr>
    </w:p>
    <w:p>
      <w:pPr>
        <w:pStyle w:val="10"/>
        <w:jc w:val="both"/>
        <w:rPr>
          <w:rFonts w:ascii="Arial" w:hAnsi="Arial" w:cs="Arial"/>
          <w:color w:val="002060"/>
          <w:lang w:val="en-GB" w:eastAsia="es-ES"/>
        </w:rPr>
      </w:pPr>
      <w:r>
        <w:rPr>
          <w:rFonts w:ascii="Arial Black" w:hAnsi="Arial Black" w:cs="Arial"/>
          <w:b/>
          <w:color w:val="002060"/>
          <w:lang w:val="en-GB" w:eastAsia="es-ES"/>
        </w:rPr>
        <w:t>WAIVER OR REDUCTION OF PARTICIPATION:</w:t>
      </w:r>
      <w:r>
        <w:rPr>
          <w:rFonts w:ascii="Arial" w:hAnsi="Arial" w:cs="Arial"/>
          <w:b/>
          <w:color w:val="002060"/>
          <w:sz w:val="24"/>
          <w:szCs w:val="24"/>
          <w:lang w:val="en-GB" w:eastAsia="es-ES"/>
        </w:rPr>
        <w:t xml:space="preserve"> </w:t>
      </w:r>
      <w:r>
        <w:rPr>
          <w:rFonts w:ascii="Arial" w:hAnsi="Arial" w:cs="Arial"/>
          <w:color w:val="002060"/>
          <w:lang w:val="en-GB" w:eastAsia="es-ES"/>
        </w:rPr>
        <w:t>The waivers or reductions of the original contracted space entail penalties, even when the space may be occupied for another exhibitor.</w:t>
      </w:r>
    </w:p>
    <w:p>
      <w:pPr>
        <w:pStyle w:val="10"/>
        <w:numPr>
          <w:ilvl w:val="0"/>
          <w:numId w:val="2"/>
        </w:numPr>
        <w:jc w:val="both"/>
        <w:rPr>
          <w:rFonts w:ascii="Arial" w:hAnsi="Arial" w:cs="Arial"/>
          <w:color w:val="002060"/>
          <w:lang w:val="en-GB" w:eastAsia="es-ES"/>
        </w:rPr>
      </w:pPr>
      <w:r>
        <w:rPr>
          <w:rFonts w:ascii="Arial" w:hAnsi="Arial" w:cs="Arial"/>
          <w:color w:val="002060"/>
          <w:lang w:val="en-GB" w:eastAsia="es-ES"/>
        </w:rPr>
        <w:t>Up to 30 days prior to the Fair - 50% of contracted space</w:t>
      </w:r>
    </w:p>
    <w:p>
      <w:pPr>
        <w:pStyle w:val="10"/>
        <w:numPr>
          <w:ilvl w:val="0"/>
          <w:numId w:val="2"/>
        </w:numPr>
        <w:jc w:val="both"/>
        <w:rPr>
          <w:rFonts w:ascii="Arial" w:hAnsi="Arial" w:cs="Arial"/>
          <w:color w:val="002060"/>
          <w:lang w:val="en-GB" w:eastAsia="es-ES"/>
        </w:rPr>
      </w:pPr>
      <w:r>
        <w:rPr>
          <w:rFonts w:ascii="Arial" w:hAnsi="Arial" w:cs="Arial"/>
          <w:color w:val="002060"/>
          <w:lang w:val="en-GB" w:eastAsia="es-ES"/>
        </w:rPr>
        <w:t>Up to 7 days or less prior the beginning of the Fair - 100% of contracted space.</w:t>
      </w:r>
    </w:p>
    <w:p>
      <w:pPr>
        <w:autoSpaceDE w:val="0"/>
        <w:autoSpaceDN w:val="0"/>
        <w:adjustRightInd w:val="0"/>
        <w:spacing w:after="0" w:line="240" w:lineRule="auto"/>
        <w:jc w:val="both"/>
        <w:rPr>
          <w:rFonts w:ascii="Arial Black" w:hAnsi="Arial Black" w:eastAsia="Times New Roman" w:cs="Arial"/>
          <w:b/>
          <w:bCs/>
          <w:color w:val="002060"/>
          <w:lang w:val="en-US" w:eastAsia="es-ES"/>
        </w:rPr>
      </w:pPr>
    </w:p>
    <w:p>
      <w:pPr>
        <w:autoSpaceDE w:val="0"/>
        <w:autoSpaceDN w:val="0"/>
        <w:adjustRightInd w:val="0"/>
        <w:spacing w:after="0" w:line="240" w:lineRule="auto"/>
        <w:jc w:val="both"/>
        <w:rPr>
          <w:rFonts w:ascii="Arial Black" w:hAnsi="Arial Black" w:eastAsia="Times New Roman" w:cs="Arial"/>
          <w:b/>
          <w:bCs/>
          <w:color w:val="002060"/>
          <w:lang w:val="en-US" w:eastAsia="es-ES"/>
        </w:rPr>
      </w:pPr>
      <w:r>
        <w:rPr>
          <w:rFonts w:ascii="Arial Black" w:hAnsi="Arial Black" w:eastAsia="Times New Roman" w:cs="Arial"/>
          <w:b/>
          <w:bCs/>
          <w:color w:val="002060"/>
          <w:lang w:val="en-US" w:eastAsia="es-ES"/>
        </w:rPr>
        <w:t>TARIFFS:</w:t>
      </w:r>
    </w:p>
    <w:p>
      <w:pPr>
        <w:autoSpaceDE w:val="0"/>
        <w:autoSpaceDN w:val="0"/>
        <w:adjustRightInd w:val="0"/>
        <w:spacing w:after="0" w:line="240" w:lineRule="auto"/>
        <w:jc w:val="both"/>
        <w:rPr>
          <w:rFonts w:ascii="Arial Black" w:hAnsi="Arial Black" w:eastAsia="Times New Roman" w:cs="Arial"/>
          <w:b/>
          <w:bCs/>
          <w:color w:val="002060"/>
          <w:lang w:val="en-US" w:eastAsia="es-ES"/>
        </w:rPr>
      </w:pPr>
    </w:p>
    <w:p>
      <w:pPr>
        <w:pStyle w:val="9"/>
        <w:numPr>
          <w:ilvl w:val="0"/>
          <w:numId w:val="3"/>
        </w:numPr>
        <w:autoSpaceDE w:val="0"/>
        <w:autoSpaceDN w:val="0"/>
        <w:adjustRightInd w:val="0"/>
        <w:spacing w:after="0" w:line="240" w:lineRule="auto"/>
        <w:jc w:val="both"/>
        <w:rPr>
          <w:rFonts w:ascii="Arial" w:hAnsi="Arial" w:eastAsia="Times New Roman" w:cs="Arial"/>
          <w:b/>
          <w:bCs/>
          <w:color w:val="002060"/>
          <w:szCs w:val="24"/>
          <w:lang w:val="en-US" w:eastAsia="es-ES"/>
        </w:rPr>
      </w:pPr>
      <w:r>
        <w:rPr>
          <w:rFonts w:ascii="Arial" w:hAnsi="Arial" w:eastAsia="Times New Roman" w:cs="Arial"/>
          <w:b/>
          <w:bCs/>
          <w:color w:val="002060"/>
          <w:szCs w:val="24"/>
          <w:lang w:val="en-US" w:eastAsia="es-ES"/>
        </w:rPr>
        <w:t>Indoor stand, mounted</w:t>
      </w:r>
    </w:p>
    <w:p>
      <w:pPr>
        <w:autoSpaceDE w:val="0"/>
        <w:autoSpaceDN w:val="0"/>
        <w:adjustRightInd w:val="0"/>
        <w:spacing w:after="0" w:line="240" w:lineRule="auto"/>
        <w:ind w:firstLine="708"/>
        <w:jc w:val="both"/>
        <w:rPr>
          <w:rFonts w:ascii="Arial" w:hAnsi="Arial" w:eastAsia="Times New Roman" w:cs="Arial"/>
          <w:bCs/>
          <w:color w:val="002060"/>
          <w:szCs w:val="24"/>
          <w:lang w:val="en-US" w:eastAsia="es-ES"/>
        </w:rPr>
      </w:pPr>
      <w:r>
        <w:rPr>
          <w:rFonts w:ascii="Arial" w:hAnsi="Arial" w:eastAsia="Times New Roman" w:cs="Arial"/>
          <w:color w:val="002060"/>
          <w:szCs w:val="24"/>
          <w:lang w:val="en-US" w:eastAsia="es-ES"/>
        </w:rPr>
        <w:t>Rate: CUP 3300.00/</w:t>
      </w:r>
      <w:r>
        <w:rPr>
          <w:rFonts w:ascii="Arial" w:hAnsi="Arial" w:cs="Arial"/>
          <w:color w:val="002060"/>
          <w:lang w:val="en-US"/>
        </w:rPr>
        <w:t xml:space="preserve"> sq.m</w:t>
      </w:r>
      <w:r>
        <w:rPr>
          <w:rFonts w:ascii="Arial" w:hAnsi="Arial" w:eastAsia="Times New Roman" w:cs="Arial"/>
          <w:color w:val="002060"/>
          <w:szCs w:val="24"/>
          <w:lang w:val="en-US" w:eastAsia="es-ES"/>
        </w:rPr>
        <w:t xml:space="preserve"> (from 9</w:t>
      </w:r>
      <w:r>
        <w:rPr>
          <w:rFonts w:ascii="Arial" w:hAnsi="Arial" w:cs="Arial"/>
          <w:color w:val="002060"/>
          <w:lang w:val="en-US"/>
        </w:rPr>
        <w:t xml:space="preserve"> sq.m</w:t>
      </w:r>
      <w:r>
        <w:rPr>
          <w:rFonts w:ascii="Arial" w:hAnsi="Arial" w:eastAsia="Times New Roman" w:cs="Arial"/>
          <w:color w:val="002060"/>
          <w:szCs w:val="24"/>
          <w:lang w:val="en-US" w:eastAsia="es-ES"/>
        </w:rPr>
        <w:t xml:space="preserve"> minimum to hire)</w:t>
      </w:r>
    </w:p>
    <w:p>
      <w:pPr>
        <w:autoSpaceDE w:val="0"/>
        <w:autoSpaceDN w:val="0"/>
        <w:adjustRightInd w:val="0"/>
        <w:spacing w:after="0" w:line="240" w:lineRule="auto"/>
        <w:ind w:left="708"/>
        <w:jc w:val="both"/>
        <w:rPr>
          <w:rFonts w:ascii="Arial" w:hAnsi="Arial" w:eastAsia="Times New Roman" w:cs="Arial"/>
          <w:color w:val="002060"/>
          <w:szCs w:val="24"/>
          <w:lang w:val="en-US" w:eastAsia="es-ES"/>
        </w:rPr>
      </w:pPr>
      <w:r>
        <w:rPr>
          <w:rFonts w:ascii="Arial" w:hAnsi="Arial" w:eastAsia="Times New Roman" w:cs="Arial"/>
          <w:bCs/>
          <w:color w:val="002060"/>
          <w:szCs w:val="24"/>
          <w:lang w:val="en-US" w:eastAsia="es-ES"/>
        </w:rPr>
        <w:t>Includes:</w:t>
      </w:r>
      <w:r>
        <w:rPr>
          <w:rFonts w:ascii="Arial" w:hAnsi="Arial" w:eastAsia="Times New Roman" w:cs="Arial"/>
          <w:bCs/>
          <w:i/>
          <w:color w:val="002060"/>
          <w:szCs w:val="24"/>
          <w:lang w:val="en-US" w:eastAsia="es-ES"/>
        </w:rPr>
        <w:t xml:space="preserve"> </w:t>
      </w:r>
      <w:r>
        <w:rPr>
          <w:rFonts w:ascii="Arial" w:hAnsi="Arial" w:eastAsia="Times New Roman" w:cs="Arial"/>
          <w:color w:val="002060"/>
          <w:szCs w:val="24"/>
          <w:lang w:val="en-US" w:eastAsia="es-ES"/>
        </w:rPr>
        <w:t xml:space="preserve">space, aluminum structure, white modular panels (2.42 x 0.95 m), carpet, sign with exhibitor’s name, power consumption up to 500W, cleaning, protection of samples, credentials (according to the rented area) and entry in the official catalogue (up to 15 lines). </w:t>
      </w:r>
    </w:p>
    <w:p>
      <w:pPr>
        <w:autoSpaceDE w:val="0"/>
        <w:autoSpaceDN w:val="0"/>
        <w:adjustRightInd w:val="0"/>
        <w:spacing w:after="0" w:line="240" w:lineRule="auto"/>
        <w:contextualSpacing/>
        <w:jc w:val="both"/>
        <w:rPr>
          <w:rFonts w:ascii="Arial" w:hAnsi="Arial" w:eastAsia="Times New Roman" w:cs="Arial"/>
          <w:color w:val="002060"/>
          <w:szCs w:val="24"/>
          <w:lang w:val="en-US" w:eastAsia="es-ES"/>
        </w:rPr>
      </w:pPr>
    </w:p>
    <w:p>
      <w:pPr>
        <w:pStyle w:val="9"/>
        <w:numPr>
          <w:ilvl w:val="0"/>
          <w:numId w:val="3"/>
        </w:numPr>
        <w:autoSpaceDE w:val="0"/>
        <w:autoSpaceDN w:val="0"/>
        <w:adjustRightInd w:val="0"/>
        <w:spacing w:after="0" w:line="240" w:lineRule="auto"/>
        <w:jc w:val="both"/>
        <w:rPr>
          <w:rFonts w:ascii="Arial" w:hAnsi="Arial" w:eastAsia="Times New Roman" w:cs="Arial"/>
          <w:b/>
          <w:bCs/>
          <w:color w:val="002060"/>
          <w:szCs w:val="24"/>
          <w:lang w:val="en-US" w:eastAsia="es-ES"/>
        </w:rPr>
      </w:pPr>
      <w:r>
        <w:rPr>
          <w:rFonts w:ascii="Arial" w:hAnsi="Arial" w:eastAsia="Times New Roman" w:cs="Arial"/>
          <w:b/>
          <w:bCs/>
          <w:color w:val="002060"/>
          <w:szCs w:val="24"/>
          <w:lang w:val="en-US" w:eastAsia="es-ES"/>
        </w:rPr>
        <w:t>Indoor stand, mounted (Mezzanine)</w:t>
      </w:r>
    </w:p>
    <w:p>
      <w:pPr>
        <w:autoSpaceDE w:val="0"/>
        <w:autoSpaceDN w:val="0"/>
        <w:adjustRightInd w:val="0"/>
        <w:spacing w:after="0" w:line="240" w:lineRule="auto"/>
        <w:ind w:firstLine="708"/>
        <w:jc w:val="both"/>
        <w:rPr>
          <w:rFonts w:ascii="Arial" w:hAnsi="Arial" w:eastAsia="Times New Roman" w:cs="Arial"/>
          <w:bCs/>
          <w:color w:val="002060"/>
          <w:szCs w:val="24"/>
          <w:lang w:val="en-US" w:eastAsia="es-ES"/>
        </w:rPr>
      </w:pPr>
      <w:r>
        <w:rPr>
          <w:rFonts w:ascii="Arial" w:hAnsi="Arial" w:eastAsia="Times New Roman" w:cs="Arial"/>
          <w:color w:val="002060"/>
          <w:szCs w:val="24"/>
          <w:lang w:val="en-US" w:eastAsia="es-ES"/>
        </w:rPr>
        <w:t>Rate: CUP 3000.00/ sq.m (from 9 sq.m minimum to hire)</w:t>
      </w:r>
    </w:p>
    <w:p>
      <w:pPr>
        <w:autoSpaceDE w:val="0"/>
        <w:autoSpaceDN w:val="0"/>
        <w:adjustRightInd w:val="0"/>
        <w:spacing w:after="0" w:line="240" w:lineRule="auto"/>
        <w:ind w:left="708"/>
        <w:jc w:val="both"/>
        <w:rPr>
          <w:rFonts w:ascii="Arial" w:hAnsi="Arial" w:eastAsia="Times New Roman" w:cs="Arial"/>
          <w:color w:val="002060"/>
          <w:szCs w:val="24"/>
          <w:lang w:val="en-US" w:eastAsia="es-ES"/>
        </w:rPr>
      </w:pPr>
      <w:r>
        <w:rPr>
          <w:rFonts w:ascii="Arial" w:hAnsi="Arial" w:eastAsia="Times New Roman" w:cs="Arial"/>
          <w:bCs/>
          <w:color w:val="002060"/>
          <w:szCs w:val="24"/>
          <w:lang w:val="en-US" w:eastAsia="es-ES"/>
        </w:rPr>
        <w:t>Includes:</w:t>
      </w:r>
      <w:r>
        <w:rPr>
          <w:rFonts w:ascii="Arial" w:hAnsi="Arial" w:eastAsia="Times New Roman" w:cs="Arial"/>
          <w:bCs/>
          <w:i/>
          <w:color w:val="002060"/>
          <w:szCs w:val="24"/>
          <w:lang w:val="en-US" w:eastAsia="es-ES"/>
        </w:rPr>
        <w:t xml:space="preserve"> </w:t>
      </w:r>
      <w:r>
        <w:rPr>
          <w:rFonts w:ascii="Arial" w:hAnsi="Arial" w:eastAsia="Times New Roman" w:cs="Arial"/>
          <w:color w:val="002060"/>
          <w:szCs w:val="24"/>
          <w:lang w:val="en-US" w:eastAsia="es-ES"/>
        </w:rPr>
        <w:t xml:space="preserve">space, aluminum structure, white modular panels (2.42 x 0.95 m), carpet, sign with  exhibitor’s name, power consumption up to 500W, cleaning, protection of samples, credentials (according to the rented area) and entry in the official catalogue (up to 15 lines). </w:t>
      </w:r>
    </w:p>
    <w:p>
      <w:pPr>
        <w:autoSpaceDE w:val="0"/>
        <w:autoSpaceDN w:val="0"/>
        <w:adjustRightInd w:val="0"/>
        <w:spacing w:after="0" w:line="240" w:lineRule="auto"/>
        <w:jc w:val="both"/>
        <w:rPr>
          <w:rFonts w:ascii="Arial" w:hAnsi="Arial" w:eastAsia="Times New Roman" w:cs="Arial"/>
          <w:color w:val="002060"/>
          <w:szCs w:val="24"/>
          <w:lang w:val="en-US" w:eastAsia="es-ES"/>
        </w:rPr>
      </w:pPr>
    </w:p>
    <w:p>
      <w:pPr>
        <w:pStyle w:val="9"/>
        <w:numPr>
          <w:ilvl w:val="0"/>
          <w:numId w:val="3"/>
        </w:numPr>
        <w:autoSpaceDE w:val="0"/>
        <w:autoSpaceDN w:val="0"/>
        <w:adjustRightInd w:val="0"/>
        <w:spacing w:after="0" w:line="240" w:lineRule="auto"/>
        <w:jc w:val="both"/>
        <w:rPr>
          <w:rFonts w:ascii="Arial" w:hAnsi="Arial" w:eastAsia="Times New Roman" w:cs="Arial"/>
          <w:b/>
          <w:bCs/>
          <w:color w:val="002060"/>
          <w:szCs w:val="24"/>
          <w:lang w:val="en-US" w:eastAsia="es-ES"/>
        </w:rPr>
      </w:pPr>
      <w:r>
        <w:rPr>
          <w:rFonts w:ascii="Arial" w:hAnsi="Arial" w:eastAsia="Times New Roman" w:cs="Arial"/>
          <w:b/>
          <w:bCs/>
          <w:color w:val="002060"/>
          <w:szCs w:val="24"/>
          <w:lang w:val="en-US" w:eastAsia="es-ES"/>
        </w:rPr>
        <w:t xml:space="preserve">Indoor stand, not mounted </w:t>
      </w:r>
      <w:r>
        <w:rPr>
          <w:rFonts w:ascii="Arial" w:hAnsi="Arial" w:eastAsia="Times New Roman" w:cs="Arial"/>
          <w:b/>
          <w:bCs/>
          <w:color w:val="002060"/>
          <w:szCs w:val="24"/>
          <w:highlight w:val="lightGray"/>
          <w:lang w:val="en-US" w:eastAsia="es-ES"/>
        </w:rPr>
        <w:t>(WITHOUT CARPET)</w:t>
      </w:r>
    </w:p>
    <w:p>
      <w:pPr>
        <w:autoSpaceDE w:val="0"/>
        <w:autoSpaceDN w:val="0"/>
        <w:adjustRightInd w:val="0"/>
        <w:spacing w:after="0" w:line="240" w:lineRule="auto"/>
        <w:ind w:firstLine="708"/>
        <w:jc w:val="both"/>
        <w:rPr>
          <w:rFonts w:ascii="Arial" w:hAnsi="Arial" w:eastAsia="Times New Roman" w:cs="Arial"/>
          <w:bCs/>
          <w:color w:val="002060"/>
          <w:szCs w:val="24"/>
          <w:lang w:val="en-US" w:eastAsia="es-ES"/>
        </w:rPr>
      </w:pPr>
      <w:r>
        <w:rPr>
          <w:rFonts w:ascii="Arial" w:hAnsi="Arial" w:eastAsia="Times New Roman" w:cs="Arial"/>
          <w:color w:val="002060"/>
          <w:szCs w:val="24"/>
          <w:lang w:val="en-US" w:eastAsia="es-ES"/>
        </w:rPr>
        <w:t>Rate: CUP 3100.00/ sq.m (from 9 sq.m minimum to hire)</w:t>
      </w:r>
    </w:p>
    <w:p>
      <w:pPr>
        <w:autoSpaceDE w:val="0"/>
        <w:autoSpaceDN w:val="0"/>
        <w:adjustRightInd w:val="0"/>
        <w:spacing w:after="0" w:line="240" w:lineRule="auto"/>
        <w:ind w:left="708"/>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Includes: space, power consumption up to 500W, cleaning, protection of samples, credentials (according to the rented area) and entry in the official catalogue (up to 15 lines)</w:t>
      </w:r>
    </w:p>
    <w:p>
      <w:pPr>
        <w:autoSpaceDE w:val="0"/>
        <w:autoSpaceDN w:val="0"/>
        <w:adjustRightInd w:val="0"/>
        <w:spacing w:after="0" w:line="240" w:lineRule="auto"/>
        <w:jc w:val="both"/>
        <w:rPr>
          <w:rFonts w:ascii="Arial" w:hAnsi="Arial" w:eastAsia="Times New Roman" w:cs="Arial"/>
          <w:color w:val="002060"/>
          <w:szCs w:val="24"/>
          <w:lang w:val="en-US" w:eastAsia="es-ES"/>
        </w:rPr>
      </w:pPr>
    </w:p>
    <w:p>
      <w:pPr>
        <w:pStyle w:val="9"/>
        <w:numPr>
          <w:ilvl w:val="0"/>
          <w:numId w:val="3"/>
        </w:numPr>
        <w:autoSpaceDE w:val="0"/>
        <w:autoSpaceDN w:val="0"/>
        <w:adjustRightInd w:val="0"/>
        <w:spacing w:after="0" w:line="240" w:lineRule="auto"/>
        <w:jc w:val="both"/>
        <w:rPr>
          <w:rFonts w:ascii="Arial" w:hAnsi="Arial" w:eastAsia="Times New Roman" w:cs="Arial"/>
          <w:bCs/>
          <w:color w:val="002060"/>
          <w:szCs w:val="24"/>
          <w:lang w:val="en-US" w:eastAsia="es-ES"/>
        </w:rPr>
      </w:pPr>
      <w:r>
        <w:rPr>
          <w:rFonts w:ascii="Arial" w:hAnsi="Arial" w:eastAsia="Times New Roman" w:cs="Arial"/>
          <w:b/>
          <w:bCs/>
          <w:color w:val="002060"/>
          <w:szCs w:val="24"/>
          <w:lang w:val="en-US" w:eastAsia="es-ES"/>
        </w:rPr>
        <w:t xml:space="preserve">Indoor stand, not mounted (Mezzanine) </w:t>
      </w:r>
      <w:r>
        <w:rPr>
          <w:rFonts w:ascii="Arial" w:hAnsi="Arial" w:eastAsia="Times New Roman" w:cs="Arial"/>
          <w:b/>
          <w:bCs/>
          <w:color w:val="002060"/>
          <w:szCs w:val="24"/>
          <w:highlight w:val="lightGray"/>
          <w:lang w:val="en-US" w:eastAsia="es-ES"/>
        </w:rPr>
        <w:t>(WITHOUT CARPET)</w:t>
      </w:r>
    </w:p>
    <w:p>
      <w:pPr>
        <w:autoSpaceDE w:val="0"/>
        <w:autoSpaceDN w:val="0"/>
        <w:adjustRightInd w:val="0"/>
        <w:spacing w:after="0" w:line="240" w:lineRule="auto"/>
        <w:ind w:left="705"/>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Rate: CUP 2880.00/ sq.m (from 9 sq.m minimum to hire)</w:t>
      </w:r>
    </w:p>
    <w:p>
      <w:pPr>
        <w:autoSpaceDE w:val="0"/>
        <w:autoSpaceDN w:val="0"/>
        <w:adjustRightInd w:val="0"/>
        <w:spacing w:after="0" w:line="240" w:lineRule="auto"/>
        <w:ind w:left="705"/>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Includes: space, power consumption up to 500W, cleaning, protection of samples, credentials      (according to the rented area) and entry in the official catalogue (up to 15 lines)</w:t>
      </w:r>
    </w:p>
    <w:p>
      <w:pPr>
        <w:autoSpaceDE w:val="0"/>
        <w:autoSpaceDN w:val="0"/>
        <w:adjustRightInd w:val="0"/>
        <w:spacing w:after="0" w:line="240" w:lineRule="auto"/>
        <w:jc w:val="both"/>
        <w:rPr>
          <w:rFonts w:ascii="Arial" w:hAnsi="Arial" w:eastAsia="Times New Roman" w:cs="Arial"/>
          <w:color w:val="002060"/>
          <w:szCs w:val="24"/>
          <w:lang w:val="en-US" w:eastAsia="es-ES"/>
        </w:rPr>
      </w:pPr>
    </w:p>
    <w:p>
      <w:pPr>
        <w:pStyle w:val="9"/>
        <w:numPr>
          <w:ilvl w:val="0"/>
          <w:numId w:val="3"/>
        </w:numPr>
        <w:autoSpaceDE w:val="0"/>
        <w:autoSpaceDN w:val="0"/>
        <w:adjustRightInd w:val="0"/>
        <w:spacing w:after="0" w:line="240" w:lineRule="auto"/>
        <w:jc w:val="both"/>
        <w:rPr>
          <w:rFonts w:ascii="Arial" w:hAnsi="Arial" w:eastAsia="Times New Roman" w:cs="Arial"/>
          <w:b/>
          <w:color w:val="002060"/>
          <w:szCs w:val="24"/>
          <w:lang w:val="en-US" w:eastAsia="es-ES"/>
        </w:rPr>
      </w:pPr>
      <w:r>
        <w:rPr>
          <w:rFonts w:ascii="Arial" w:hAnsi="Arial" w:eastAsia="Times New Roman" w:cs="Arial"/>
          <w:b/>
          <w:color w:val="002060"/>
          <w:szCs w:val="24"/>
          <w:lang w:val="en-US" w:eastAsia="es-ES"/>
        </w:rPr>
        <w:t xml:space="preserve">Indoor stand, not mounted (with Special Assembly) </w:t>
      </w:r>
      <w:r>
        <w:rPr>
          <w:rFonts w:ascii="Arial" w:hAnsi="Arial" w:eastAsia="Times New Roman" w:cs="Arial"/>
          <w:b/>
          <w:bCs/>
          <w:color w:val="002060"/>
          <w:szCs w:val="24"/>
          <w:highlight w:val="lightGray"/>
          <w:lang w:val="en-US" w:eastAsia="es-ES"/>
        </w:rPr>
        <w:t xml:space="preserve">(WITHOUT CARPET) </w:t>
      </w:r>
    </w:p>
    <w:p>
      <w:pPr>
        <w:autoSpaceDE w:val="0"/>
        <w:autoSpaceDN w:val="0"/>
        <w:adjustRightInd w:val="0"/>
        <w:spacing w:after="0" w:line="240" w:lineRule="auto"/>
        <w:ind w:left="708"/>
        <w:contextualSpacing/>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Rate: CUP 5000.00/ sq.m (from 9 sq.m minimum to hire)</w:t>
      </w:r>
    </w:p>
    <w:p>
      <w:pPr>
        <w:autoSpaceDE w:val="0"/>
        <w:autoSpaceDN w:val="0"/>
        <w:adjustRightInd w:val="0"/>
        <w:spacing w:after="0" w:line="240" w:lineRule="auto"/>
        <w:ind w:left="708"/>
        <w:contextualSpacing/>
        <w:jc w:val="both"/>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Includes: space, power consumption up to 500W, cleaning, protection of samples, credentials (according to the rented area) and entry in the official catalogue (up to 15 lines)</w:t>
      </w:r>
    </w:p>
    <w:p>
      <w:pPr>
        <w:autoSpaceDE w:val="0"/>
        <w:autoSpaceDN w:val="0"/>
        <w:adjustRightInd w:val="0"/>
        <w:spacing w:after="0" w:line="240" w:lineRule="auto"/>
        <w:jc w:val="both"/>
        <w:rPr>
          <w:rFonts w:ascii="Arial" w:hAnsi="Arial" w:eastAsia="Times New Roman" w:cs="Arial"/>
          <w:bCs/>
          <w:color w:val="002060"/>
          <w:szCs w:val="24"/>
          <w:lang w:val="en-US" w:eastAsia="es-ES"/>
        </w:rPr>
      </w:pPr>
    </w:p>
    <w:p>
      <w:pPr>
        <w:pStyle w:val="9"/>
        <w:keepNext/>
        <w:numPr>
          <w:ilvl w:val="0"/>
          <w:numId w:val="3"/>
        </w:numPr>
        <w:autoSpaceDE w:val="0"/>
        <w:autoSpaceDN w:val="0"/>
        <w:adjustRightInd w:val="0"/>
        <w:spacing w:after="0" w:line="240" w:lineRule="auto"/>
        <w:jc w:val="both"/>
        <w:outlineLvl w:val="0"/>
        <w:rPr>
          <w:rFonts w:ascii="Arial" w:hAnsi="Arial" w:eastAsia="Times New Roman" w:cs="Arial"/>
          <w:b/>
          <w:bCs/>
          <w:color w:val="002060"/>
          <w:szCs w:val="24"/>
          <w:lang w:eastAsia="es-ES"/>
        </w:rPr>
      </w:pPr>
      <w:r>
        <w:rPr>
          <w:rFonts w:ascii="Arial" w:hAnsi="Arial" w:eastAsia="Times New Roman" w:cs="Arial"/>
          <w:b/>
          <w:bCs/>
          <w:color w:val="002060"/>
          <w:szCs w:val="24"/>
          <w:lang w:val="en-US" w:eastAsia="es-ES"/>
        </w:rPr>
        <w:t>Outdoor</w:t>
      </w:r>
      <w:r>
        <w:rPr>
          <w:rFonts w:ascii="Arial" w:hAnsi="Arial" w:eastAsia="Times New Roman" w:cs="Arial"/>
          <w:b/>
          <w:bCs/>
          <w:color w:val="002060"/>
          <w:szCs w:val="24"/>
          <w:lang w:eastAsia="es-ES"/>
        </w:rPr>
        <w:t xml:space="preserve"> </w:t>
      </w:r>
      <w:r>
        <w:rPr>
          <w:rFonts w:ascii="Arial" w:hAnsi="Arial" w:eastAsia="Times New Roman" w:cs="Arial"/>
          <w:b/>
          <w:bCs/>
          <w:color w:val="002060"/>
          <w:szCs w:val="24"/>
          <w:lang w:val="en-US" w:eastAsia="es-ES"/>
        </w:rPr>
        <w:t>space</w:t>
      </w:r>
      <w:r>
        <w:rPr>
          <w:rFonts w:ascii="Arial" w:hAnsi="Arial" w:eastAsia="Times New Roman" w:cs="Arial"/>
          <w:b/>
          <w:bCs/>
          <w:color w:val="002060"/>
          <w:szCs w:val="24"/>
          <w:lang w:eastAsia="es-ES"/>
        </w:rPr>
        <w:t xml:space="preserve"> </w:t>
      </w:r>
    </w:p>
    <w:p>
      <w:pPr>
        <w:autoSpaceDE w:val="0"/>
        <w:autoSpaceDN w:val="0"/>
        <w:adjustRightInd w:val="0"/>
        <w:spacing w:after="0" w:line="240" w:lineRule="auto"/>
        <w:ind w:left="708"/>
        <w:jc w:val="both"/>
        <w:rPr>
          <w:rFonts w:ascii="Arial" w:hAnsi="Arial" w:eastAsia="Times New Roman" w:cs="Arial"/>
          <w:bCs/>
          <w:color w:val="002060"/>
          <w:szCs w:val="24"/>
          <w:lang w:val="en-US" w:eastAsia="es-ES"/>
        </w:rPr>
      </w:pPr>
      <w:r>
        <w:rPr>
          <w:rFonts w:ascii="Arial" w:hAnsi="Arial" w:eastAsia="Times New Roman" w:cs="Arial"/>
          <w:bCs/>
          <w:color w:val="002060"/>
          <w:szCs w:val="24"/>
          <w:lang w:val="en-US" w:eastAsia="es-ES"/>
        </w:rPr>
        <w:t>Rate: CUP 1900.00/ sq.m (from 9 sq.m minimum to hire)</w:t>
      </w:r>
    </w:p>
    <w:p>
      <w:pPr>
        <w:autoSpaceDE w:val="0"/>
        <w:autoSpaceDN w:val="0"/>
        <w:adjustRightInd w:val="0"/>
        <w:spacing w:after="0" w:line="240" w:lineRule="auto"/>
        <w:ind w:left="708"/>
        <w:jc w:val="both"/>
        <w:rPr>
          <w:rFonts w:ascii="Arial" w:hAnsi="Arial" w:eastAsia="Times New Roman" w:cs="Arial"/>
          <w:bCs/>
          <w:color w:val="002060"/>
          <w:szCs w:val="24"/>
          <w:lang w:val="en-US" w:eastAsia="es-ES"/>
        </w:rPr>
      </w:pPr>
      <w:r>
        <w:rPr>
          <w:rFonts w:ascii="Arial" w:hAnsi="Arial" w:eastAsia="Times New Roman" w:cs="Arial"/>
          <w:bCs/>
          <w:color w:val="002060"/>
          <w:szCs w:val="24"/>
          <w:lang w:val="en-US" w:eastAsia="es-ES"/>
        </w:rPr>
        <w:t>Includes: space, power consumption up to 500W, cleaning, protection of samples, credentials (according to the rented area) and entry in the official catalogue (up to 15 lines)</w:t>
      </w:r>
    </w:p>
    <w:p>
      <w:pPr>
        <w:spacing w:after="0" w:line="240" w:lineRule="auto"/>
        <w:jc w:val="both"/>
        <w:rPr>
          <w:rFonts w:ascii="Times New Roman" w:hAnsi="Times New Roman" w:eastAsia="Arial Unicode MS" w:cs="Times New Roman"/>
          <w:color w:val="002060"/>
          <w:sz w:val="24"/>
          <w:szCs w:val="24"/>
          <w:lang w:val="en-US" w:eastAsia="es-ES"/>
        </w:rPr>
      </w:pPr>
    </w:p>
    <w:p>
      <w:pPr>
        <w:spacing w:after="0" w:line="240" w:lineRule="auto"/>
        <w:jc w:val="both"/>
        <w:rPr>
          <w:rFonts w:ascii="Arial" w:hAnsi="Arial" w:eastAsia="Times New Roman" w:cs="Arial"/>
          <w:b/>
          <w:bCs/>
          <w:color w:val="002060"/>
          <w:sz w:val="24"/>
          <w:szCs w:val="24"/>
          <w:lang w:val="en-US" w:eastAsia="es-ES"/>
        </w:rPr>
      </w:pPr>
      <w:r>
        <w:rPr>
          <w:rFonts w:ascii="Arial Black" w:hAnsi="Arial Black" w:eastAsia="Times New Roman" w:cs="Arial"/>
          <w:b/>
          <w:bCs/>
          <w:color w:val="002060"/>
          <w:lang w:val="en-US" w:eastAsia="es-ES"/>
        </w:rPr>
        <w:t>HOW TO PAY:</w:t>
      </w:r>
      <w:r>
        <w:rPr>
          <w:rFonts w:ascii="Arial" w:hAnsi="Arial" w:eastAsia="Times New Roman" w:cs="Arial"/>
          <w:b/>
          <w:bCs/>
          <w:color w:val="002060"/>
          <w:sz w:val="24"/>
          <w:szCs w:val="24"/>
          <w:lang w:val="en-US" w:eastAsia="es-ES"/>
        </w:rPr>
        <w:t xml:space="preserve"> </w:t>
      </w:r>
    </w:p>
    <w:p>
      <w:pPr>
        <w:pStyle w:val="3"/>
        <w:jc w:val="both"/>
        <w:rPr>
          <w:rFonts w:ascii="Arial" w:hAnsi="Arial" w:cs="Arial"/>
          <w:color w:val="002060"/>
          <w:sz w:val="22"/>
          <w:szCs w:val="22"/>
          <w:lang w:val="en-US" w:eastAsia="es-MX"/>
        </w:rPr>
      </w:pPr>
    </w:p>
    <w:p>
      <w:pPr>
        <w:pStyle w:val="3"/>
        <w:jc w:val="both"/>
        <w:rPr>
          <w:rFonts w:ascii="Arial" w:hAnsi="Arial" w:eastAsia="Times New Roman" w:cs="Arial"/>
          <w:color w:val="002060"/>
          <w:sz w:val="22"/>
          <w:szCs w:val="22"/>
          <w:lang w:val="en-US" w:eastAsia="es-ES"/>
        </w:rPr>
      </w:pPr>
      <w:r>
        <w:rPr>
          <w:rFonts w:ascii="Arial" w:hAnsi="Arial" w:cs="Arial"/>
          <w:color w:val="002060"/>
          <w:sz w:val="22"/>
          <w:szCs w:val="22"/>
          <w:lang w:val="en-US" w:eastAsia="es-MX"/>
        </w:rPr>
        <w:t>Foreign exhibitors must make payment in EURO (</w:t>
      </w:r>
      <w:r>
        <w:rPr>
          <w:rFonts w:ascii="Arial" w:hAnsi="Arial" w:eastAsia="Times New Roman" w:cs="Arial"/>
          <w:color w:val="002060"/>
          <w:sz w:val="22"/>
          <w:szCs w:val="22"/>
          <w:lang w:eastAsia="es-ES"/>
        </w:rPr>
        <w:t>established fair exchange rate)</w:t>
      </w:r>
    </w:p>
    <w:p>
      <w:pPr>
        <w:pStyle w:val="9"/>
        <w:spacing w:after="0" w:line="240" w:lineRule="auto"/>
        <w:jc w:val="both"/>
        <w:rPr>
          <w:rFonts w:ascii="Arial" w:hAnsi="Arial" w:eastAsia="Times New Roman" w:cs="Arial"/>
          <w:color w:val="002060"/>
          <w:szCs w:val="24"/>
          <w:lang w:val="en-US" w:eastAsia="es-ES"/>
        </w:rPr>
      </w:pPr>
    </w:p>
    <w:p>
      <w:pPr>
        <w:pStyle w:val="9"/>
        <w:numPr>
          <w:ilvl w:val="0"/>
          <w:numId w:val="4"/>
        </w:numPr>
        <w:spacing w:after="0" w:line="240" w:lineRule="auto"/>
        <w:jc w:val="both"/>
        <w:rPr>
          <w:rFonts w:ascii="Arial" w:hAnsi="Arial" w:eastAsia="Times New Roman" w:cs="Arial"/>
          <w:color w:val="002060"/>
          <w:szCs w:val="24"/>
          <w:lang w:val="en-US" w:eastAsia="es-ES"/>
        </w:rPr>
      </w:pPr>
      <w:r>
        <w:rPr>
          <w:rFonts w:ascii="Arial" w:hAnsi="Arial" w:cs="Arial"/>
          <w:b/>
          <w:color w:val="002060"/>
          <w:sz w:val="21"/>
          <w:szCs w:val="21"/>
          <w:u w:val="single"/>
          <w:lang w:val="en-US" w:eastAsia="es-MX"/>
        </w:rPr>
        <w:t>BANK TRANSFER OR CUP CHECK</w:t>
      </w:r>
      <w:r>
        <w:rPr>
          <w:rFonts w:ascii="Arial" w:hAnsi="Arial" w:cs="Arial"/>
          <w:b/>
          <w:color w:val="002060"/>
          <w:sz w:val="21"/>
          <w:szCs w:val="21"/>
          <w:lang w:val="en-US" w:eastAsia="es-MX"/>
        </w:rPr>
        <w:t>:</w:t>
      </w:r>
    </w:p>
    <w:p>
      <w:pPr>
        <w:spacing w:after="0" w:line="240" w:lineRule="auto"/>
        <w:jc w:val="both"/>
        <w:rPr>
          <w:rFonts w:ascii="Arial" w:hAnsi="Arial" w:eastAsia="Times New Roman" w:cs="Arial"/>
          <w:color w:val="002060"/>
          <w:lang w:eastAsia="es-ES"/>
        </w:rPr>
      </w:pPr>
      <w:r>
        <w:rPr>
          <w:rFonts w:ascii="Arial" w:hAnsi="Arial" w:eastAsia="Times New Roman" w:cs="Arial"/>
          <w:color w:val="002060"/>
          <w:lang w:eastAsia="es-ES"/>
        </w:rPr>
        <w:t>Pay to:</w:t>
      </w:r>
    </w:p>
    <w:p>
      <w:pPr>
        <w:spacing w:after="0" w:line="240" w:lineRule="auto"/>
        <w:jc w:val="both"/>
        <w:rPr>
          <w:rFonts w:ascii="Arial" w:hAnsi="Arial" w:eastAsia="Times New Roman" w:cs="Arial"/>
          <w:color w:val="002060"/>
          <w:lang w:eastAsia="es-ES"/>
        </w:rPr>
      </w:pPr>
      <w:r>
        <w:rPr>
          <w:rFonts w:ascii="Arial" w:hAnsi="Arial" w:eastAsia="Times New Roman" w:cs="Arial"/>
          <w:color w:val="002060"/>
          <w:lang w:eastAsia="es-ES"/>
        </w:rPr>
        <w:t>Account Holder: EES Empresa Organizadora de Congresos, Ferias y Exposiciones</w:t>
      </w:r>
    </w:p>
    <w:p>
      <w:pPr>
        <w:spacing w:after="0" w:line="240" w:lineRule="auto"/>
        <w:jc w:val="both"/>
        <w:rPr>
          <w:rFonts w:ascii="Arial" w:hAnsi="Arial" w:eastAsia="Times New Roman" w:cs="Arial"/>
          <w:color w:val="002060"/>
          <w:lang w:val="en-US" w:eastAsia="es-ES"/>
        </w:rPr>
      </w:pPr>
      <w:r>
        <w:rPr>
          <w:rFonts w:ascii="Arial" w:hAnsi="Arial" w:eastAsia="Times New Roman" w:cs="Arial"/>
          <w:color w:val="002060"/>
          <w:lang w:val="en-US" w:eastAsia="es-ES"/>
        </w:rPr>
        <w:t>Account Number: 0523220047250014</w:t>
      </w:r>
    </w:p>
    <w:p>
      <w:pPr>
        <w:spacing w:after="0" w:line="240" w:lineRule="auto"/>
        <w:jc w:val="both"/>
        <w:rPr>
          <w:rFonts w:ascii="Arial" w:hAnsi="Arial" w:eastAsia="Times New Roman" w:cs="Arial"/>
          <w:color w:val="002060"/>
          <w:lang w:val="en-US" w:eastAsia="es-ES"/>
        </w:rPr>
      </w:pPr>
      <w:r>
        <w:rPr>
          <w:rFonts w:ascii="Arial" w:hAnsi="Arial" w:eastAsia="Times New Roman" w:cs="Arial"/>
          <w:color w:val="002060"/>
          <w:lang w:val="en-US" w:eastAsia="es-ES"/>
        </w:rPr>
        <w:t xml:space="preserve">Swift Code: BMNBCUHXXX,   Bank: Banco Metropolitano,   </w:t>
      </w:r>
    </w:p>
    <w:p>
      <w:pPr>
        <w:spacing w:after="0" w:line="240" w:lineRule="auto"/>
        <w:jc w:val="both"/>
        <w:rPr>
          <w:rFonts w:ascii="Arial" w:hAnsi="Arial" w:eastAsia="Times New Roman" w:cs="Arial"/>
          <w:color w:val="002060"/>
          <w:lang w:eastAsia="es-ES"/>
        </w:rPr>
      </w:pPr>
      <w:r>
        <w:rPr>
          <w:rFonts w:ascii="Arial" w:hAnsi="Arial" w:eastAsia="Times New Roman" w:cs="Arial"/>
          <w:color w:val="002060"/>
          <w:lang w:eastAsia="es-ES"/>
        </w:rPr>
        <w:t>Bank Address: Sucursal 232</w:t>
      </w:r>
    </w:p>
    <w:p>
      <w:pPr>
        <w:spacing w:after="0" w:line="240" w:lineRule="auto"/>
        <w:jc w:val="both"/>
        <w:rPr>
          <w:rFonts w:ascii="Arial" w:hAnsi="Arial" w:eastAsia="Times New Roman" w:cs="Arial"/>
          <w:color w:val="002060"/>
          <w:lang w:val="en-US" w:eastAsia="es-ES"/>
        </w:rPr>
      </w:pPr>
      <w:r>
        <w:rPr>
          <w:rFonts w:ascii="Arial" w:hAnsi="Arial" w:eastAsia="Times New Roman" w:cs="Arial"/>
          <w:color w:val="002060"/>
          <w:lang w:eastAsia="es-ES"/>
        </w:rPr>
        <w:t xml:space="preserve">Calle 146 entre 11 y 17D, Reparto Siboney. </w:t>
      </w:r>
      <w:r>
        <w:rPr>
          <w:rFonts w:ascii="Arial" w:hAnsi="Arial" w:eastAsia="Times New Roman" w:cs="Arial"/>
          <w:color w:val="002060"/>
          <w:lang w:val="en-US" w:eastAsia="es-ES"/>
        </w:rPr>
        <w:t>Playa, La Habana, Cuba</w:t>
      </w:r>
    </w:p>
    <w:p>
      <w:pPr>
        <w:spacing w:after="0" w:line="240" w:lineRule="auto"/>
        <w:jc w:val="both"/>
        <w:rPr>
          <w:rFonts w:ascii="Arial" w:hAnsi="Arial" w:eastAsia="Times New Roman" w:cs="Arial"/>
          <w:b/>
          <w:color w:val="002060"/>
          <w:u w:val="single"/>
          <w:lang w:val="es-MX" w:eastAsia="es-MX"/>
        </w:rPr>
      </w:pPr>
    </w:p>
    <w:p>
      <w:pPr>
        <w:numPr>
          <w:ilvl w:val="0"/>
          <w:numId w:val="5"/>
        </w:numPr>
        <w:spacing w:after="0" w:line="240" w:lineRule="auto"/>
        <w:jc w:val="both"/>
        <w:rPr>
          <w:rFonts w:ascii="Arial" w:hAnsi="Arial" w:eastAsia="Times New Roman" w:cs="Arial"/>
          <w:b/>
          <w:color w:val="002060"/>
          <w:sz w:val="21"/>
          <w:szCs w:val="21"/>
          <w:lang w:val="es-MX" w:eastAsia="es-MX"/>
        </w:rPr>
      </w:pPr>
      <w:r>
        <w:rPr>
          <w:rFonts w:ascii="Arial" w:hAnsi="Arial" w:eastAsia="Times New Roman" w:cs="Arial"/>
          <w:b/>
          <w:color w:val="002060"/>
          <w:sz w:val="21"/>
          <w:szCs w:val="21"/>
          <w:u w:val="single"/>
          <w:lang w:val="es-MX" w:eastAsia="es-MX"/>
        </w:rPr>
        <w:t xml:space="preserve">BANK TRANSFER </w:t>
      </w:r>
      <w:r>
        <w:rPr>
          <w:rFonts w:ascii="Arial" w:hAnsi="Arial" w:eastAsia="Times New Roman" w:cs="Arial"/>
          <w:b/>
          <w:color w:val="002060"/>
          <w:sz w:val="21"/>
          <w:szCs w:val="21"/>
          <w:u w:val="single"/>
          <w:lang w:eastAsia="es-MX"/>
        </w:rPr>
        <w:t>OR CHECK</w:t>
      </w:r>
      <w:r>
        <w:rPr>
          <w:rFonts w:ascii="Arial" w:hAnsi="Arial" w:eastAsia="Times New Roman" w:cs="Arial"/>
          <w:b/>
          <w:color w:val="002060"/>
          <w:sz w:val="21"/>
          <w:szCs w:val="21"/>
          <w:lang w:val="es-MX" w:eastAsia="es-MX"/>
        </w:rPr>
        <w:t>:</w:t>
      </w:r>
    </w:p>
    <w:p>
      <w:pPr>
        <w:spacing w:after="0" w:line="240" w:lineRule="auto"/>
        <w:jc w:val="both"/>
        <w:rPr>
          <w:rFonts w:ascii="Arial" w:hAnsi="Arial" w:eastAsia="Times New Roman" w:cs="Arial"/>
          <w:color w:val="002060"/>
          <w:lang w:eastAsia="es-MX"/>
        </w:rPr>
      </w:pPr>
      <w:r>
        <w:rPr>
          <w:rFonts w:ascii="Arial" w:hAnsi="Arial" w:eastAsia="Times New Roman" w:cs="Arial"/>
          <w:color w:val="002060"/>
          <w:lang w:eastAsia="es-MX"/>
        </w:rPr>
        <w:t>Pay to:</w:t>
      </w:r>
    </w:p>
    <w:p>
      <w:pPr>
        <w:keepNext/>
        <w:spacing w:after="0" w:line="240" w:lineRule="auto"/>
        <w:jc w:val="both"/>
        <w:outlineLvl w:val="0"/>
        <w:rPr>
          <w:rFonts w:ascii="Arial" w:hAnsi="Arial" w:eastAsia="Times New Roman" w:cs="Arial"/>
          <w:color w:val="002060"/>
          <w:lang w:eastAsia="es-MX"/>
        </w:rPr>
      </w:pPr>
      <w:r>
        <w:rPr>
          <w:rFonts w:ascii="Arial" w:hAnsi="Arial" w:eastAsia="Times New Roman" w:cs="Arial"/>
          <w:color w:val="002060"/>
          <w:lang w:eastAsia="es-MX"/>
        </w:rPr>
        <w:t xml:space="preserve">Account Holder: </w:t>
      </w:r>
      <w:r>
        <w:rPr>
          <w:rFonts w:ascii="Arial" w:hAnsi="Arial" w:eastAsia="Times New Roman" w:cs="Arial"/>
          <w:bCs/>
          <w:color w:val="002060"/>
          <w:lang w:val="es-MX" w:eastAsia="es-MX"/>
        </w:rPr>
        <w:t>Empresa Organizadora de Congresos, Ferias y Exposiciones – OCME</w:t>
      </w:r>
    </w:p>
    <w:p>
      <w:pPr>
        <w:spacing w:after="0" w:line="240" w:lineRule="auto"/>
        <w:jc w:val="both"/>
        <w:rPr>
          <w:rFonts w:ascii="Arial" w:hAnsi="Arial" w:eastAsia="Times New Roman" w:cs="Arial"/>
          <w:bCs/>
          <w:color w:val="002060"/>
          <w:lang w:val="en-US"/>
        </w:rPr>
      </w:pPr>
      <w:r>
        <w:rPr>
          <w:rFonts w:ascii="Arial" w:hAnsi="Arial" w:eastAsia="Times New Roman" w:cs="Arial"/>
          <w:color w:val="002060"/>
          <w:lang w:val="en-US" w:eastAsia="es-MX"/>
        </w:rPr>
        <w:t xml:space="preserve">Account Number: </w:t>
      </w:r>
      <w:r>
        <w:rPr>
          <w:rFonts w:ascii="Arial" w:hAnsi="Arial" w:eastAsia="Times New Roman" w:cs="Arial"/>
          <w:bCs/>
          <w:color w:val="002060"/>
          <w:lang w:val="en-US" w:eastAsia="es-MX"/>
        </w:rPr>
        <w:t>0300000006044236</w:t>
      </w:r>
    </w:p>
    <w:p>
      <w:pPr>
        <w:spacing w:after="0" w:line="240" w:lineRule="auto"/>
        <w:jc w:val="both"/>
        <w:rPr>
          <w:rFonts w:ascii="Arial" w:hAnsi="Arial" w:eastAsia="Times New Roman" w:cs="Arial"/>
          <w:color w:val="002060"/>
          <w:lang w:val="en-US" w:eastAsia="es-MX"/>
        </w:rPr>
      </w:pPr>
      <w:r>
        <w:rPr>
          <w:rFonts w:ascii="Arial" w:hAnsi="Arial" w:eastAsia="Times New Roman" w:cs="Arial"/>
          <w:color w:val="002060"/>
          <w:lang w:val="en-US" w:eastAsia="es-MX"/>
        </w:rPr>
        <w:t>Swift Code: BFICCUHH,   Bank: Banco Financiero Internacional (BFI)</w:t>
      </w:r>
    </w:p>
    <w:p>
      <w:pPr>
        <w:spacing w:after="0" w:line="240" w:lineRule="auto"/>
        <w:jc w:val="both"/>
        <w:rPr>
          <w:rFonts w:ascii="Arial" w:hAnsi="Arial" w:eastAsia="Times New Roman" w:cs="Arial"/>
          <w:color w:val="002060"/>
          <w:lang w:eastAsia="es-MX"/>
        </w:rPr>
      </w:pPr>
      <w:r>
        <w:rPr>
          <w:rFonts w:ascii="Arial" w:hAnsi="Arial" w:eastAsia="Times New Roman" w:cs="Arial"/>
          <w:color w:val="002060"/>
          <w:lang w:eastAsia="es-MX"/>
        </w:rPr>
        <w:t>Bank Address: 5ta Ave esq. 92, Miramar, La Habana, Cuba</w:t>
      </w:r>
    </w:p>
    <w:p>
      <w:pPr>
        <w:spacing w:after="0" w:line="240" w:lineRule="auto"/>
        <w:jc w:val="both"/>
        <w:rPr>
          <w:rFonts w:ascii="Arial" w:hAnsi="Arial" w:eastAsia="Times New Roman" w:cs="Arial"/>
          <w:b/>
          <w:color w:val="002060"/>
          <w:lang w:eastAsia="es-MX"/>
        </w:rPr>
      </w:pPr>
    </w:p>
    <w:p>
      <w:pPr>
        <w:spacing w:after="0" w:line="240" w:lineRule="auto"/>
        <w:jc w:val="both"/>
        <w:rPr>
          <w:rFonts w:ascii="Arial" w:hAnsi="Arial" w:eastAsia="Times New Roman" w:cs="Arial"/>
          <w:b/>
          <w:color w:val="002060"/>
          <w:lang w:eastAsia="es-MX"/>
        </w:rPr>
      </w:pPr>
    </w:p>
    <w:p>
      <w:pPr>
        <w:numPr>
          <w:ilvl w:val="0"/>
          <w:numId w:val="5"/>
        </w:numPr>
        <w:spacing w:after="0" w:line="240" w:lineRule="auto"/>
        <w:jc w:val="both"/>
        <w:rPr>
          <w:rFonts w:ascii="Arial" w:hAnsi="Arial" w:eastAsia="Times New Roman" w:cs="Arial"/>
          <w:b/>
          <w:color w:val="002060"/>
          <w:sz w:val="21"/>
          <w:szCs w:val="21"/>
          <w:lang w:eastAsia="es-MX"/>
        </w:rPr>
      </w:pPr>
      <w:r>
        <w:rPr>
          <w:rFonts w:ascii="Arial" w:hAnsi="Arial" w:eastAsia="Times New Roman" w:cs="Arial"/>
          <w:b/>
          <w:color w:val="002060"/>
          <w:sz w:val="21"/>
          <w:szCs w:val="21"/>
          <w:u w:val="single"/>
          <w:lang w:eastAsia="es-MX"/>
        </w:rPr>
        <w:t>CREDIT CARD</w:t>
      </w:r>
      <w:r>
        <w:rPr>
          <w:rFonts w:ascii="Arial" w:hAnsi="Arial" w:eastAsia="Times New Roman" w:cs="Arial"/>
          <w:b/>
          <w:color w:val="002060"/>
          <w:sz w:val="21"/>
          <w:szCs w:val="21"/>
          <w:lang w:eastAsia="es-MX"/>
        </w:rPr>
        <w:t>:</w:t>
      </w:r>
    </w:p>
    <w:p>
      <w:pPr>
        <w:spacing w:after="0" w:line="240" w:lineRule="auto"/>
        <w:jc w:val="both"/>
        <w:rPr>
          <w:rFonts w:ascii="Arial" w:hAnsi="Arial" w:eastAsia="Times New Roman" w:cs="Arial"/>
          <w:color w:val="002060"/>
          <w:lang w:eastAsia="es-MX"/>
        </w:rPr>
      </w:pPr>
      <w:r>
        <w:rPr>
          <w:rFonts w:ascii="Arial" w:hAnsi="Arial" w:eastAsia="Times New Roman" w:cs="Arial"/>
          <w:color w:val="002060"/>
          <w:lang w:eastAsia="es-MX"/>
        </w:rPr>
        <w:t>(VISA International, MASTERCARD, CABAL, BFI,  PREPAGO)</w:t>
      </w:r>
    </w:p>
    <w:p>
      <w:pPr>
        <w:spacing w:after="0" w:line="240" w:lineRule="auto"/>
        <w:jc w:val="both"/>
        <w:rPr>
          <w:rFonts w:ascii="Arial" w:hAnsi="Arial" w:eastAsia="Times New Roman" w:cs="Arial"/>
          <w:color w:val="002060"/>
          <w:lang w:val="en-US" w:eastAsia="es-MX"/>
        </w:rPr>
      </w:pPr>
      <w:r>
        <w:rPr>
          <w:rFonts w:ascii="Arial" w:hAnsi="Arial" w:eastAsia="Times New Roman" w:cs="Arial"/>
          <w:color w:val="002060"/>
          <w:lang w:val="en-US" w:eastAsia="es-MX"/>
        </w:rPr>
        <w:t>Credit Cards withdrawn from US Banks ARE NOT ACCEPTED</w:t>
      </w:r>
    </w:p>
    <w:p>
      <w:pPr>
        <w:pStyle w:val="3"/>
        <w:jc w:val="both"/>
        <w:rPr>
          <w:rFonts w:ascii="Arial" w:hAnsi="Arial" w:eastAsia="Times New Roman" w:cs="Arial"/>
          <w:color w:val="002060"/>
          <w:sz w:val="22"/>
          <w:szCs w:val="22"/>
          <w:lang w:val="en-US" w:eastAsia="es-ES"/>
        </w:rPr>
      </w:pPr>
      <w:r>
        <w:rPr>
          <w:rFonts w:ascii="Arial" w:hAnsi="Arial" w:eastAsia="Times New Roman" w:cs="Arial"/>
          <w:color w:val="002060"/>
          <w:sz w:val="22"/>
          <w:szCs w:val="22"/>
          <w:lang w:eastAsia="es-ES"/>
        </w:rPr>
        <w:t>PREPAID CARD: Established and available to all foreigners who arrive in the country. These cards can be purchased at exchange branches (Cadecas) and/or at the airport upon arrival in the country. It can be purchased in any foreign currency accepted by the Central Bank of Cuba (US dollars are not accepted) and the exchange rate is applied by the Bank according to the currency in which it is purchased.</w:t>
      </w:r>
    </w:p>
    <w:p>
      <w:pPr>
        <w:spacing w:after="0" w:line="240" w:lineRule="auto"/>
        <w:rPr>
          <w:rFonts w:ascii="Arial" w:hAnsi="Arial" w:eastAsia="Times New Roman" w:cs="Arial"/>
          <w:color w:val="002060"/>
          <w:lang w:val="en-US" w:eastAsia="es-ES"/>
        </w:rPr>
      </w:pPr>
      <w:r>
        <w:rPr>
          <w:rFonts w:ascii="Arial" w:hAnsi="Arial" w:eastAsia="Times New Roman" w:cs="Arial"/>
          <w:color w:val="002060"/>
          <w:lang w:val="en-US" w:eastAsia="es-ES"/>
        </w:rPr>
        <w:t xml:space="preserve"> </w:t>
      </w:r>
    </w:p>
    <w:p>
      <w:pPr>
        <w:spacing w:after="0" w:line="240" w:lineRule="auto"/>
        <w:rPr>
          <w:rFonts w:ascii="Arial" w:hAnsi="Arial" w:eastAsia="Times New Roman" w:cs="Arial"/>
          <w:b/>
          <w:color w:val="002060"/>
          <w:sz w:val="24"/>
          <w:szCs w:val="24"/>
          <w:lang w:val="en-US" w:eastAsia="es-ES"/>
        </w:rPr>
      </w:pPr>
      <w:r>
        <w:rPr>
          <w:rFonts w:ascii="Arial Black" w:hAnsi="Arial Black" w:eastAsia="Times New Roman" w:cs="Arial"/>
          <w:b/>
          <w:color w:val="002060"/>
          <w:lang w:val="en-US" w:eastAsia="es-ES"/>
        </w:rPr>
        <w:t>PROFESSIONAL VISITOR:</w:t>
      </w:r>
      <w:r>
        <w:rPr>
          <w:rFonts w:ascii="Arial" w:hAnsi="Arial" w:eastAsia="Times New Roman" w:cs="Arial"/>
          <w:b/>
          <w:color w:val="002060"/>
          <w:sz w:val="24"/>
          <w:szCs w:val="24"/>
          <w:lang w:val="en-US" w:eastAsia="es-ES"/>
        </w:rPr>
        <w:t xml:space="preserve"> </w:t>
      </w:r>
      <w:r>
        <w:rPr>
          <w:rFonts w:ascii="Arial" w:hAnsi="Arial" w:eastAsia="Times New Roman" w:cs="Arial"/>
          <w:color w:val="002060"/>
          <w:lang w:val="en-US" w:eastAsia="es-ES"/>
        </w:rPr>
        <w:t xml:space="preserve">Businessmen, entrepreneurs, buyers, professionals and interested in visiting the Fair can be accredited as professional visitors at a cost of </w:t>
      </w:r>
      <w:r>
        <w:rPr>
          <w:rFonts w:ascii="Arial" w:hAnsi="Arial" w:cs="Arial"/>
          <w:color w:val="002060"/>
          <w:lang w:val="en-US"/>
        </w:rPr>
        <w:t>2 500.00 CUP</w:t>
      </w:r>
      <w:r>
        <w:rPr>
          <w:rFonts w:ascii="Arial" w:hAnsi="Arial" w:eastAsia="Times New Roman" w:cs="Arial"/>
          <w:color w:val="002060"/>
          <w:lang w:val="en-US" w:eastAsia="es-ES"/>
        </w:rPr>
        <w:t>. This accreditation includes: the right to visit the Fair every day, an official catalog, participation in official activities such as the opening and awards ceremonies and to establish commercial contacts.</w:t>
      </w:r>
    </w:p>
    <w:p>
      <w:pPr>
        <w:pStyle w:val="3"/>
        <w:rPr>
          <w:rFonts w:ascii="Arial" w:hAnsi="Arial" w:eastAsia="Times New Roman" w:cs="Arial"/>
          <w:sz w:val="22"/>
          <w:szCs w:val="22"/>
          <w:lang w:val="en-US" w:eastAsia="es-ES"/>
        </w:rPr>
      </w:pPr>
      <w:r>
        <w:rPr>
          <w:rFonts w:ascii="Arial" w:hAnsi="Arial" w:eastAsia="Times New Roman" w:cs="Arial"/>
          <w:color w:val="002060"/>
          <w:sz w:val="22"/>
          <w:szCs w:val="22"/>
          <w:lang w:val="en-US" w:eastAsia="es-ES"/>
        </w:rPr>
        <w:t xml:space="preserve">They can register and pay directly with the Finance Department of PABEXPO or at the time of arriving at Expocuba Fairground. </w:t>
      </w:r>
      <w:r>
        <w:rPr>
          <w:rFonts w:ascii="Arial" w:hAnsi="Arial" w:eastAsia="Times New Roman" w:cs="Arial"/>
          <w:b/>
          <w:color w:val="002060"/>
          <w:sz w:val="22"/>
          <w:szCs w:val="22"/>
          <w:lang w:eastAsia="es-ES"/>
        </w:rPr>
        <w:t>(Inquire in the point HOW TO PAY?)</w:t>
      </w:r>
    </w:p>
    <w:p>
      <w:pPr>
        <w:spacing w:after="0" w:line="240" w:lineRule="auto"/>
        <w:rPr>
          <w:rFonts w:ascii="Arial Black" w:hAnsi="Arial Black" w:eastAsia="Times New Roman" w:cs="Arial"/>
          <w:b/>
          <w:color w:val="002060"/>
          <w:lang w:val="en-US" w:eastAsia="es-ES"/>
        </w:rPr>
      </w:pPr>
    </w:p>
    <w:p>
      <w:pPr>
        <w:spacing w:after="0" w:line="240" w:lineRule="auto"/>
        <w:rPr>
          <w:rFonts w:ascii="Arial" w:hAnsi="Arial" w:eastAsia="Times New Roman" w:cs="Arial"/>
          <w:color w:val="002060"/>
          <w:lang w:val="en-GB" w:eastAsia="es-ES"/>
        </w:rPr>
      </w:pPr>
      <w:r>
        <w:rPr>
          <w:rFonts w:ascii="Arial Black" w:hAnsi="Arial Black" w:eastAsia="Times New Roman" w:cs="Arial"/>
          <w:b/>
          <w:color w:val="002060"/>
          <w:lang w:val="en-US" w:eastAsia="es-ES"/>
        </w:rPr>
        <w:t>REGISTRATION:</w:t>
      </w:r>
      <w:r>
        <w:rPr>
          <w:rFonts w:ascii="Arial Black" w:hAnsi="Arial Black" w:eastAsia="Times New Roman" w:cs="Arial"/>
          <w:b/>
          <w:color w:val="002060"/>
          <w:sz w:val="24"/>
          <w:szCs w:val="24"/>
          <w:lang w:val="en-US" w:eastAsia="es-ES"/>
        </w:rPr>
        <w:t xml:space="preserve"> </w:t>
      </w:r>
      <w:r>
        <w:rPr>
          <w:rFonts w:ascii="Arial" w:hAnsi="Arial" w:eastAsia="Times New Roman" w:cs="Arial"/>
          <w:color w:val="002060"/>
          <w:lang w:val="en-GB" w:eastAsia="es-ES"/>
        </w:rPr>
        <w:t>The number of name badges per exhibiting firm is subject to the size of exhibition space requested as follows. The exhibitor can register additional personnel at a cost of $</w:t>
      </w:r>
      <w:r>
        <w:rPr>
          <w:rFonts w:ascii="Arial" w:hAnsi="Arial" w:cs="Arial"/>
          <w:bCs/>
          <w:color w:val="002060"/>
          <w:lang w:val="en-US"/>
        </w:rPr>
        <w:t xml:space="preserve">960.00 CUP </w:t>
      </w:r>
      <w:r>
        <w:rPr>
          <w:rFonts w:ascii="Arial" w:hAnsi="Arial" w:eastAsia="Times New Roman" w:cs="Arial"/>
          <w:color w:val="002060"/>
          <w:lang w:val="en-GB" w:eastAsia="es-ES"/>
        </w:rPr>
        <w:t>each.</w:t>
      </w:r>
    </w:p>
    <w:p>
      <w:pPr>
        <w:numPr>
          <w:ilvl w:val="0"/>
          <w:numId w:val="6"/>
        </w:numPr>
        <w:autoSpaceDE w:val="0"/>
        <w:autoSpaceDN w:val="0"/>
        <w:adjustRightInd w:val="0"/>
        <w:spacing w:after="0" w:line="240" w:lineRule="auto"/>
        <w:contextualSpacing/>
        <w:rPr>
          <w:rFonts w:ascii="Arial" w:hAnsi="Arial" w:eastAsia="Times New Roman" w:cs="Arial"/>
          <w:bCs/>
          <w:color w:val="002060"/>
          <w:lang w:val="en-US" w:eastAsia="es-ES"/>
        </w:rPr>
      </w:pPr>
      <w:r>
        <w:rPr>
          <w:rFonts w:ascii="Arial" w:hAnsi="Arial" w:eastAsia="Times New Roman" w:cs="Arial"/>
          <w:bCs/>
          <w:color w:val="002060"/>
          <w:lang w:val="en-US" w:eastAsia="es-ES"/>
        </w:rPr>
        <w:t xml:space="preserve">9 m² to 16 m²:  </w:t>
      </w:r>
      <w:r>
        <w:rPr>
          <w:rFonts w:ascii="Arial" w:hAnsi="Arial" w:eastAsia="Times New Roman" w:cs="Arial"/>
          <w:bCs/>
          <w:color w:val="002060"/>
          <w:lang w:val="en-US" w:eastAsia="es-ES"/>
        </w:rPr>
        <w:tab/>
      </w:r>
      <w:r>
        <w:rPr>
          <w:rFonts w:ascii="Arial" w:hAnsi="Arial" w:eastAsia="Times New Roman" w:cs="Arial"/>
          <w:bCs/>
          <w:color w:val="002060"/>
          <w:lang w:val="en-US" w:eastAsia="es-ES"/>
        </w:rPr>
        <w:t xml:space="preserve">           3 Name Badges</w:t>
      </w:r>
    </w:p>
    <w:p>
      <w:pPr>
        <w:numPr>
          <w:ilvl w:val="0"/>
          <w:numId w:val="6"/>
        </w:numPr>
        <w:autoSpaceDE w:val="0"/>
        <w:autoSpaceDN w:val="0"/>
        <w:adjustRightInd w:val="0"/>
        <w:spacing w:after="0" w:line="240" w:lineRule="auto"/>
        <w:contextualSpacing/>
        <w:rPr>
          <w:rFonts w:ascii="Arial" w:hAnsi="Arial" w:eastAsia="Times New Roman" w:cs="Arial"/>
          <w:bCs/>
          <w:color w:val="002060"/>
          <w:lang w:val="en-US" w:eastAsia="es-ES"/>
        </w:rPr>
      </w:pPr>
      <w:r>
        <w:rPr>
          <w:rFonts w:ascii="Arial" w:hAnsi="Arial" w:eastAsia="Times New Roman" w:cs="Arial"/>
          <w:bCs/>
          <w:color w:val="002060"/>
          <w:lang w:val="en-US" w:eastAsia="es-ES"/>
        </w:rPr>
        <w:t>18 m² to 30 m²:</w:t>
      </w:r>
      <w:r>
        <w:rPr>
          <w:rFonts w:ascii="Arial" w:hAnsi="Arial" w:eastAsia="Times New Roman" w:cs="Arial"/>
          <w:bCs/>
          <w:color w:val="002060"/>
          <w:lang w:val="en-US" w:eastAsia="es-ES"/>
        </w:rPr>
        <w:tab/>
      </w:r>
      <w:r>
        <w:rPr>
          <w:rFonts w:ascii="Arial" w:hAnsi="Arial" w:eastAsia="Times New Roman" w:cs="Arial"/>
          <w:bCs/>
          <w:color w:val="002060"/>
          <w:lang w:val="en-US" w:eastAsia="es-ES"/>
        </w:rPr>
        <w:t xml:space="preserve">           4 Name Badges </w:t>
      </w:r>
    </w:p>
    <w:p>
      <w:pPr>
        <w:numPr>
          <w:ilvl w:val="0"/>
          <w:numId w:val="6"/>
        </w:numPr>
        <w:autoSpaceDE w:val="0"/>
        <w:autoSpaceDN w:val="0"/>
        <w:adjustRightInd w:val="0"/>
        <w:spacing w:after="0" w:line="240" w:lineRule="auto"/>
        <w:contextualSpacing/>
        <w:rPr>
          <w:rFonts w:ascii="Arial" w:hAnsi="Arial" w:eastAsia="Times New Roman" w:cs="Arial"/>
          <w:bCs/>
          <w:color w:val="002060"/>
          <w:lang w:val="en-US" w:eastAsia="es-ES"/>
        </w:rPr>
      </w:pPr>
      <w:r>
        <w:rPr>
          <w:rFonts w:ascii="Arial" w:hAnsi="Arial" w:eastAsia="Times New Roman" w:cs="Arial"/>
          <w:bCs/>
          <w:color w:val="002060"/>
          <w:lang w:val="en-US" w:eastAsia="es-ES"/>
        </w:rPr>
        <w:t>32 m² to 50 m²:</w:t>
      </w:r>
      <w:r>
        <w:rPr>
          <w:rFonts w:ascii="Arial" w:hAnsi="Arial" w:eastAsia="Times New Roman" w:cs="Arial"/>
          <w:bCs/>
          <w:color w:val="002060"/>
          <w:lang w:val="en-US" w:eastAsia="es-ES"/>
        </w:rPr>
        <w:tab/>
      </w:r>
      <w:r>
        <w:rPr>
          <w:rFonts w:ascii="Arial" w:hAnsi="Arial" w:eastAsia="Times New Roman" w:cs="Arial"/>
          <w:bCs/>
          <w:color w:val="002060"/>
          <w:lang w:val="en-US" w:eastAsia="es-ES"/>
        </w:rPr>
        <w:t xml:space="preserve">           5 Name Badges </w:t>
      </w:r>
    </w:p>
    <w:p>
      <w:pPr>
        <w:numPr>
          <w:ilvl w:val="0"/>
          <w:numId w:val="6"/>
        </w:numPr>
        <w:autoSpaceDE w:val="0"/>
        <w:autoSpaceDN w:val="0"/>
        <w:adjustRightInd w:val="0"/>
        <w:spacing w:after="0" w:line="240" w:lineRule="auto"/>
        <w:contextualSpacing/>
        <w:rPr>
          <w:rFonts w:ascii="Arial" w:hAnsi="Arial" w:eastAsia="Times New Roman" w:cs="Arial"/>
          <w:bCs/>
          <w:color w:val="002060"/>
          <w:lang w:val="en-US" w:eastAsia="es-ES"/>
        </w:rPr>
      </w:pPr>
      <w:r>
        <w:rPr>
          <w:rFonts w:ascii="Arial" w:hAnsi="Arial" w:eastAsia="Times New Roman" w:cs="Arial"/>
          <w:bCs/>
          <w:color w:val="002060"/>
          <w:lang w:val="en-US" w:eastAsia="es-ES"/>
        </w:rPr>
        <w:t>51 m² to 80 m²:</w:t>
      </w:r>
      <w:r>
        <w:rPr>
          <w:rFonts w:ascii="Arial" w:hAnsi="Arial" w:eastAsia="Times New Roman" w:cs="Arial"/>
          <w:bCs/>
          <w:color w:val="002060"/>
          <w:lang w:val="en-US" w:eastAsia="es-ES"/>
        </w:rPr>
        <w:tab/>
      </w:r>
      <w:r>
        <w:rPr>
          <w:rFonts w:ascii="Arial" w:hAnsi="Arial" w:eastAsia="Times New Roman" w:cs="Arial"/>
          <w:bCs/>
          <w:color w:val="002060"/>
          <w:lang w:val="en-US" w:eastAsia="es-ES"/>
        </w:rPr>
        <w:t xml:space="preserve">           6 Name Badges </w:t>
      </w:r>
    </w:p>
    <w:p>
      <w:pPr>
        <w:numPr>
          <w:ilvl w:val="0"/>
          <w:numId w:val="6"/>
        </w:numPr>
        <w:autoSpaceDE w:val="0"/>
        <w:autoSpaceDN w:val="0"/>
        <w:adjustRightInd w:val="0"/>
        <w:spacing w:after="0" w:line="240" w:lineRule="auto"/>
        <w:contextualSpacing/>
        <w:rPr>
          <w:rFonts w:ascii="Arial" w:hAnsi="Arial" w:eastAsia="Times New Roman" w:cs="Arial"/>
          <w:bCs/>
          <w:color w:val="002060"/>
          <w:lang w:val="en-US" w:eastAsia="es-ES"/>
        </w:rPr>
      </w:pPr>
      <w:r>
        <w:rPr>
          <w:rFonts w:ascii="Arial" w:hAnsi="Arial" w:eastAsia="Times New Roman" w:cs="Arial"/>
          <w:bCs/>
          <w:color w:val="002060"/>
          <w:lang w:val="en-US" w:eastAsia="es-ES"/>
        </w:rPr>
        <w:t>81 m² to 100 m²:</w:t>
      </w:r>
      <w:r>
        <w:rPr>
          <w:rFonts w:ascii="Arial" w:hAnsi="Arial" w:eastAsia="Times New Roman" w:cs="Arial"/>
          <w:bCs/>
          <w:color w:val="002060"/>
          <w:lang w:val="en-US" w:eastAsia="es-ES"/>
        </w:rPr>
        <w:tab/>
      </w:r>
      <w:r>
        <w:rPr>
          <w:rFonts w:ascii="Arial" w:hAnsi="Arial" w:eastAsia="Times New Roman" w:cs="Arial"/>
          <w:bCs/>
          <w:color w:val="002060"/>
          <w:lang w:val="en-US" w:eastAsia="es-ES"/>
        </w:rPr>
        <w:t xml:space="preserve">           8 Name Badges </w:t>
      </w:r>
    </w:p>
    <w:p>
      <w:pPr>
        <w:numPr>
          <w:ilvl w:val="0"/>
          <w:numId w:val="6"/>
        </w:numPr>
        <w:autoSpaceDE w:val="0"/>
        <w:autoSpaceDN w:val="0"/>
        <w:adjustRightInd w:val="0"/>
        <w:spacing w:after="0" w:line="240" w:lineRule="auto"/>
        <w:contextualSpacing/>
        <w:rPr>
          <w:rFonts w:ascii="Arial" w:hAnsi="Arial" w:eastAsia="Times New Roman" w:cs="Arial"/>
          <w:bCs/>
          <w:color w:val="002060"/>
          <w:lang w:val="en-US" w:eastAsia="es-ES"/>
        </w:rPr>
      </w:pPr>
      <w:r>
        <w:rPr>
          <w:rFonts w:ascii="Arial" w:hAnsi="Arial" w:eastAsia="Times New Roman" w:cs="Arial"/>
          <w:bCs/>
          <w:color w:val="002060"/>
          <w:lang w:val="en-US" w:eastAsia="es-ES"/>
        </w:rPr>
        <w:t xml:space="preserve">More than 100 m²:              10 Name Badges </w:t>
      </w:r>
    </w:p>
    <w:p>
      <w:pPr>
        <w:autoSpaceDE w:val="0"/>
        <w:autoSpaceDN w:val="0"/>
        <w:adjustRightInd w:val="0"/>
        <w:spacing w:after="0" w:line="240" w:lineRule="auto"/>
        <w:ind w:left="1500"/>
        <w:contextualSpacing/>
        <w:rPr>
          <w:rFonts w:ascii="Arial" w:hAnsi="Arial" w:eastAsia="Times New Roman" w:cs="Arial"/>
          <w:bCs/>
          <w:color w:val="002060"/>
          <w:lang w:val="en-US" w:eastAsia="es-ES"/>
        </w:rPr>
      </w:pPr>
    </w:p>
    <w:p>
      <w:pPr>
        <w:autoSpaceDE w:val="0"/>
        <w:autoSpaceDN w:val="0"/>
        <w:adjustRightInd w:val="0"/>
        <w:spacing w:after="0" w:line="240" w:lineRule="auto"/>
        <w:rPr>
          <w:rFonts w:ascii="Arial" w:hAnsi="Arial" w:eastAsia="Times New Roman" w:cs="Arial"/>
          <w:color w:val="002060"/>
          <w:lang w:val="en-GB" w:eastAsia="es-ES"/>
        </w:rPr>
      </w:pPr>
      <w:r>
        <w:rPr>
          <w:rFonts w:ascii="Arial" w:hAnsi="Arial" w:eastAsia="Times New Roman" w:cs="Arial"/>
          <w:color w:val="002060"/>
          <w:lang w:val="en-GB" w:eastAsia="es-ES"/>
        </w:rPr>
        <w:t>The name badge is for personal use only and not transferable to any other person. FIHAV authorities have the right to withdraw a name badge as a result of improper use; therefore if the exhibitor wants to remain in the Fair will have to pay $</w:t>
      </w:r>
      <w:r>
        <w:rPr>
          <w:rFonts w:ascii="Arial" w:hAnsi="Arial" w:cs="Arial"/>
          <w:bCs/>
          <w:color w:val="002060"/>
          <w:lang w:val="en-US"/>
        </w:rPr>
        <w:t>960.00 CUP</w:t>
      </w:r>
      <w:r>
        <w:rPr>
          <w:rFonts w:ascii="Arial" w:hAnsi="Arial" w:eastAsia="Times New Roman" w:cs="Arial"/>
          <w:color w:val="002060"/>
          <w:lang w:val="en-GB" w:eastAsia="es-ES"/>
        </w:rPr>
        <w:t xml:space="preserve"> for a new name badge.</w:t>
      </w:r>
    </w:p>
    <w:p>
      <w:pPr>
        <w:spacing w:after="0" w:line="240" w:lineRule="auto"/>
        <w:rPr>
          <w:rFonts w:ascii="Arial Black" w:hAnsi="Arial Black" w:eastAsia="Times New Roman" w:cs="Arial"/>
          <w:b/>
          <w:color w:val="002060"/>
          <w:lang w:val="en-US" w:eastAsia="es-ES"/>
        </w:rPr>
      </w:pPr>
    </w:p>
    <w:p>
      <w:pPr>
        <w:spacing w:after="0" w:line="240" w:lineRule="auto"/>
        <w:rPr>
          <w:rFonts w:ascii="Arial" w:hAnsi="Arial" w:eastAsia="Times New Roman" w:cs="Arial"/>
          <w:color w:val="002060"/>
          <w:lang w:val="en-US" w:eastAsia="es-ES"/>
        </w:rPr>
      </w:pPr>
      <w:r>
        <w:rPr>
          <w:rFonts w:ascii="Arial Black" w:hAnsi="Arial Black" w:eastAsia="Times New Roman" w:cs="Arial"/>
          <w:b/>
          <w:color w:val="002060"/>
          <w:lang w:val="en-US" w:eastAsia="es-ES"/>
        </w:rPr>
        <w:t>MOUNTING RIGHTS:</w:t>
      </w:r>
      <w:r>
        <w:rPr>
          <w:rFonts w:ascii="Arial" w:hAnsi="Arial" w:eastAsia="Times New Roman" w:cs="Arial"/>
          <w:b/>
          <w:color w:val="002060"/>
          <w:sz w:val="24"/>
          <w:szCs w:val="24"/>
          <w:lang w:val="en-US" w:eastAsia="es-ES"/>
        </w:rPr>
        <w:t xml:space="preserve"> </w:t>
      </w:r>
      <w:r>
        <w:rPr>
          <w:rFonts w:ascii="Arial" w:hAnsi="Arial" w:eastAsia="Times New Roman" w:cs="Arial"/>
          <w:color w:val="002060"/>
          <w:lang w:val="en-US" w:eastAsia="es-ES"/>
        </w:rPr>
        <w:t xml:space="preserve">Companies and individual persons who work in the decoration and / or assembly must pay a fee of 1 200.00 CUP per credential and in the case of special assemblies             2 900.00 CUP. The credentials for the assembly and disassembly will only give access to the pavilion </w:t>
      </w:r>
      <w:r>
        <w:rPr>
          <w:rFonts w:ascii="Arial" w:hAnsi="Arial" w:eastAsia="Times New Roman" w:cs="Arial"/>
          <w:color w:val="002060"/>
          <w:lang w:eastAsia="es-ES"/>
        </w:rPr>
        <w:t xml:space="preserve">and the stand </w:t>
      </w:r>
      <w:r>
        <w:rPr>
          <w:rFonts w:ascii="Arial" w:hAnsi="Arial" w:eastAsia="Times New Roman" w:cs="Arial"/>
          <w:color w:val="002060"/>
          <w:lang w:val="en-US" w:eastAsia="es-ES"/>
        </w:rPr>
        <w:t>indicated and during these stages. The improper use of them entitles the authorities of the Fair to withdraw them and prohibit the entry of the persons involved.</w:t>
      </w:r>
    </w:p>
    <w:p>
      <w:pPr>
        <w:spacing w:after="0" w:line="240" w:lineRule="auto"/>
        <w:rPr>
          <w:rFonts w:ascii="Arial" w:hAnsi="Arial" w:eastAsia="Times New Roman" w:cs="Arial"/>
          <w:color w:val="002060"/>
          <w:lang w:val="en-US" w:eastAsia="es-ES"/>
        </w:rPr>
      </w:pPr>
    </w:p>
    <w:p>
      <w:pPr>
        <w:spacing w:after="0" w:line="240" w:lineRule="auto"/>
        <w:rPr>
          <w:rFonts w:ascii="Arial" w:hAnsi="Arial" w:eastAsia="Times New Roman" w:cs="Arial"/>
          <w:color w:val="002060"/>
          <w:lang w:val="en-US" w:eastAsia="es-ES"/>
        </w:rPr>
      </w:pPr>
      <w:r>
        <w:rPr>
          <w:rFonts w:ascii="Arial" w:hAnsi="Arial" w:eastAsia="Times New Roman" w:cs="Arial"/>
          <w:color w:val="002060"/>
          <w:lang w:val="en-US" w:eastAsia="es-ES"/>
        </w:rPr>
        <w:t>The schedules and days of the assembly stage are those set by the Organizing Committee and when it is required, in an exceptional manner, they will be extended for the exhibitors' needs and the additional time will be invoiced in accordance with the established tariffs. At any time the request for additional time will be communicated to the Organizer with not less than 24 hours before the date you want to work out of the established time.</w:t>
      </w:r>
    </w:p>
    <w:p>
      <w:pPr>
        <w:spacing w:after="0" w:line="240" w:lineRule="auto"/>
        <w:rPr>
          <w:rFonts w:ascii="Arial Black" w:hAnsi="Arial Black" w:eastAsia="Times New Roman" w:cs="Arial"/>
          <w:b/>
          <w:color w:val="002060"/>
          <w:lang w:val="en-US" w:eastAsia="es-ES"/>
        </w:rPr>
      </w:pPr>
    </w:p>
    <w:p>
      <w:pPr>
        <w:spacing w:after="0" w:line="240" w:lineRule="auto"/>
        <w:rPr>
          <w:rFonts w:ascii="Arial" w:hAnsi="Arial" w:eastAsia="Times New Roman" w:cs="Arial"/>
          <w:b/>
          <w:color w:val="002060"/>
          <w:sz w:val="24"/>
          <w:szCs w:val="24"/>
          <w:lang w:val="en-US" w:eastAsia="es-ES"/>
        </w:rPr>
      </w:pPr>
      <w:r>
        <w:rPr>
          <w:rFonts w:ascii="Arial Black" w:hAnsi="Arial Black" w:eastAsia="Times New Roman" w:cs="Arial"/>
          <w:b/>
          <w:color w:val="002060"/>
          <w:lang w:val="en-US" w:eastAsia="es-ES"/>
        </w:rPr>
        <w:t>OFFICIAL CATALOGUE:</w:t>
      </w:r>
      <w:r>
        <w:rPr>
          <w:rFonts w:ascii="Arial" w:hAnsi="Arial" w:eastAsia="Times New Roman" w:cs="Arial"/>
          <w:b/>
          <w:color w:val="002060"/>
          <w:sz w:val="24"/>
          <w:szCs w:val="24"/>
          <w:lang w:val="en-US" w:eastAsia="es-ES"/>
        </w:rPr>
        <w:t xml:space="preserve"> </w:t>
      </w:r>
      <w:r>
        <w:rPr>
          <w:rFonts w:ascii="Arial" w:hAnsi="Arial" w:eastAsia="Times New Roman" w:cs="Arial"/>
          <w:color w:val="002060"/>
          <w:lang w:val="en-US" w:eastAsia="es-ES"/>
        </w:rPr>
        <w:t>The Fair publishes an official catalogue of its exhibitors that includes all the exhibiting companies in alphabetical order by country and by classification of the products that are exposed, as the case may be. The exhibitor has the right to include up to 15 lines of text in the products and / or services of his company.</w:t>
      </w:r>
      <w:r>
        <w:rPr>
          <w:rFonts w:ascii="Arial" w:hAnsi="Arial" w:eastAsia="Times New Roman" w:cs="Arial"/>
          <w:b/>
          <w:color w:val="002060"/>
          <w:sz w:val="24"/>
          <w:szCs w:val="24"/>
          <w:lang w:val="en-US" w:eastAsia="es-ES"/>
        </w:rPr>
        <w:t xml:space="preserve">  </w:t>
      </w:r>
      <w:r>
        <w:rPr>
          <w:rFonts w:ascii="Arial" w:hAnsi="Arial" w:eastAsia="Times New Roman" w:cs="Arial"/>
          <w:color w:val="002060"/>
          <w:lang w:val="en-US" w:eastAsia="es-ES"/>
        </w:rPr>
        <w:t>Attention should be paid to the information to be published, because the information used will be the one that comes exclusively from the data provided by the exhibitors, it must be delivered in digital or printed format and clearly drafted. The Organizing Committee is not responsible for errors or omissions and it will make the necessary arrangements in those cases that do not correspond with the form and style of the Catalogue.</w:t>
      </w:r>
    </w:p>
    <w:p>
      <w:pPr>
        <w:spacing w:after="0" w:line="240" w:lineRule="auto"/>
        <w:rPr>
          <w:rFonts w:ascii="Arial" w:hAnsi="Arial" w:eastAsia="Times New Roman" w:cs="Arial"/>
          <w:color w:val="002060"/>
          <w:lang w:val="en-US" w:eastAsia="es-ES"/>
        </w:rPr>
      </w:pPr>
      <w:r>
        <w:rPr>
          <w:rFonts w:ascii="Arial" w:hAnsi="Arial" w:eastAsia="Times New Roman" w:cs="Arial"/>
          <w:color w:val="002060"/>
          <w:lang w:val="en-US" w:eastAsia="es-ES"/>
        </w:rPr>
        <w:t>Also the exhibitor will have the possibility of including advertising in this catalog, according to the established tariffs. The originals must be sent to the Organizer ready for printing (final art), in PDF format and dimensions of 16 x 22 cm.</w:t>
      </w:r>
    </w:p>
    <w:p>
      <w:pPr>
        <w:spacing w:after="0" w:line="240" w:lineRule="auto"/>
        <w:rPr>
          <w:rFonts w:ascii="Arial" w:hAnsi="Arial" w:eastAsia="Times New Roman" w:cs="Arial"/>
          <w:color w:val="002060"/>
          <w:lang w:val="en-US" w:eastAsia="es-ES"/>
        </w:rPr>
      </w:pPr>
      <w:r>
        <w:rPr>
          <w:rFonts w:ascii="Arial" w:hAnsi="Arial" w:eastAsia="Times New Roman" w:cs="Arial"/>
          <w:color w:val="002060"/>
          <w:lang w:val="en-US" w:eastAsia="es-ES"/>
        </w:rPr>
        <w:t>The deadline to send information for the official catalog as well as for advertising is 24 days before the start of the Fair.</w:t>
      </w:r>
    </w:p>
    <w:p>
      <w:pPr>
        <w:autoSpaceDE w:val="0"/>
        <w:autoSpaceDN w:val="0"/>
        <w:adjustRightInd w:val="0"/>
        <w:spacing w:after="0" w:line="240" w:lineRule="auto"/>
        <w:rPr>
          <w:rFonts w:ascii="Arial Black" w:hAnsi="Arial Black" w:eastAsia="Times New Roman" w:cs="Arial"/>
          <w:b/>
          <w:bCs/>
          <w:color w:val="002060"/>
          <w:lang w:val="en-US" w:eastAsia="es-ES"/>
        </w:rPr>
      </w:pPr>
    </w:p>
    <w:p>
      <w:pPr>
        <w:autoSpaceDE w:val="0"/>
        <w:autoSpaceDN w:val="0"/>
        <w:adjustRightInd w:val="0"/>
        <w:spacing w:after="0" w:line="240" w:lineRule="auto"/>
        <w:rPr>
          <w:rFonts w:ascii="Arial Black" w:hAnsi="Arial Black" w:eastAsia="Times New Roman" w:cs="Arial"/>
          <w:b/>
          <w:bCs/>
          <w:color w:val="002060"/>
          <w:lang w:val="en-US" w:eastAsia="es-ES"/>
        </w:rPr>
      </w:pPr>
    </w:p>
    <w:p>
      <w:pPr>
        <w:autoSpaceDE w:val="0"/>
        <w:autoSpaceDN w:val="0"/>
        <w:adjustRightInd w:val="0"/>
        <w:spacing w:after="0" w:line="240" w:lineRule="auto"/>
        <w:rPr>
          <w:rFonts w:ascii="Arial Black" w:hAnsi="Arial Black" w:eastAsia="Times New Roman" w:cs="Arial"/>
          <w:b/>
          <w:bCs/>
          <w:color w:val="002060"/>
          <w:lang w:val="en-US" w:eastAsia="es-ES"/>
        </w:rPr>
      </w:pPr>
    </w:p>
    <w:p>
      <w:pPr>
        <w:autoSpaceDE w:val="0"/>
        <w:autoSpaceDN w:val="0"/>
        <w:adjustRightInd w:val="0"/>
        <w:spacing w:after="0" w:line="240" w:lineRule="auto"/>
        <w:rPr>
          <w:rFonts w:ascii="Arial Black" w:hAnsi="Arial Black" w:eastAsia="Times New Roman" w:cs="Arial"/>
          <w:b/>
          <w:bCs/>
          <w:color w:val="002060"/>
          <w:lang w:val="en-US" w:eastAsia="es-ES"/>
        </w:rPr>
      </w:pPr>
    </w:p>
    <w:p>
      <w:pPr>
        <w:autoSpaceDE w:val="0"/>
        <w:autoSpaceDN w:val="0"/>
        <w:adjustRightInd w:val="0"/>
        <w:spacing w:after="0" w:line="240" w:lineRule="auto"/>
        <w:rPr>
          <w:rFonts w:ascii="Arial" w:hAnsi="Arial" w:eastAsia="Times New Roman" w:cs="Arial"/>
          <w:color w:val="002060"/>
          <w:szCs w:val="24"/>
          <w:lang w:val="en-US" w:eastAsia="es-ES"/>
        </w:rPr>
      </w:pPr>
      <w:r>
        <w:rPr>
          <w:rFonts w:ascii="Arial Black" w:hAnsi="Arial Black" w:eastAsia="Times New Roman" w:cs="Arial"/>
          <w:b/>
          <w:bCs/>
          <w:color w:val="002060"/>
          <w:lang w:val="en-US" w:eastAsia="es-ES"/>
        </w:rPr>
        <w:t>SAMPLES FOR EXHIBITION AT FIHAV:</w:t>
      </w:r>
      <w:r>
        <w:rPr>
          <w:rFonts w:ascii="Arial" w:hAnsi="Arial" w:eastAsia="Times New Roman" w:cs="Arial"/>
          <w:b/>
          <w:bCs/>
          <w:color w:val="002060"/>
          <w:sz w:val="24"/>
          <w:szCs w:val="24"/>
          <w:lang w:val="en-US" w:eastAsia="es-ES"/>
        </w:rPr>
        <w:t xml:space="preserve"> </w:t>
      </w:r>
      <w:r>
        <w:rPr>
          <w:rFonts w:ascii="Arial" w:hAnsi="Arial" w:eastAsia="Times New Roman" w:cs="Arial"/>
          <w:color w:val="002060"/>
          <w:szCs w:val="24"/>
          <w:lang w:val="en-US" w:eastAsia="es-ES"/>
        </w:rPr>
        <w:t>Agencia Transitaria PALCO is the official FIHAV forwarding and customs dispatch agency.</w:t>
      </w:r>
      <w:r>
        <w:rPr>
          <w:rFonts w:ascii="Arial" w:hAnsi="Arial" w:eastAsia="Times New Roman" w:cs="Arial"/>
          <w:b/>
          <w:bCs/>
          <w:color w:val="002060"/>
          <w:sz w:val="24"/>
          <w:szCs w:val="24"/>
          <w:lang w:val="en-US" w:eastAsia="es-ES"/>
        </w:rPr>
        <w:t xml:space="preserve">   </w:t>
      </w:r>
      <w:r>
        <w:rPr>
          <w:rFonts w:ascii="Arial" w:hAnsi="Arial" w:eastAsia="Times New Roman" w:cs="Arial"/>
          <w:color w:val="002060"/>
          <w:szCs w:val="24"/>
          <w:lang w:val="en-US" w:eastAsia="es-ES"/>
        </w:rPr>
        <w:t xml:space="preserve">All the information concerning arrival terms of goods, and documents required for customs dispatch may be obtained from:  </w:t>
      </w:r>
    </w:p>
    <w:p>
      <w:pPr>
        <w:autoSpaceDE w:val="0"/>
        <w:autoSpaceDN w:val="0"/>
        <w:adjustRightInd w:val="0"/>
        <w:spacing w:after="0" w:line="240" w:lineRule="auto"/>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   </w:t>
      </w:r>
      <w:r>
        <w:rPr>
          <w:rFonts w:ascii="Arial" w:hAnsi="Arial" w:eastAsia="Times New Roman" w:cs="Arial"/>
          <w:color w:val="002060"/>
          <w:szCs w:val="24"/>
          <w:lang w:val="en-US" w:eastAsia="es-ES"/>
        </w:rPr>
        <w:tab/>
      </w:r>
      <w:r>
        <w:rPr>
          <w:rFonts w:ascii="Arial" w:hAnsi="Arial" w:eastAsia="Times New Roman" w:cs="Arial"/>
          <w:color w:val="002060"/>
          <w:szCs w:val="24"/>
          <w:lang w:val="en-US" w:eastAsia="es-ES"/>
        </w:rPr>
        <w:tab/>
      </w:r>
    </w:p>
    <w:p>
      <w:pPr>
        <w:pStyle w:val="9"/>
        <w:numPr>
          <w:ilvl w:val="0"/>
          <w:numId w:val="7"/>
        </w:numPr>
        <w:autoSpaceDE w:val="0"/>
        <w:autoSpaceDN w:val="0"/>
        <w:adjustRightInd w:val="0"/>
        <w:spacing w:after="0" w:line="240" w:lineRule="auto"/>
        <w:rPr>
          <w:rFonts w:ascii="Arial" w:hAnsi="Arial" w:eastAsia="Times New Roman" w:cs="Arial"/>
          <w:color w:val="002060"/>
          <w:szCs w:val="24"/>
          <w:lang w:val="en-US" w:eastAsia="es-ES"/>
        </w:rPr>
      </w:pPr>
      <w:r>
        <w:rPr>
          <w:rFonts w:ascii="Arial" w:hAnsi="Arial" w:eastAsia="Times New Roman" w:cs="Arial"/>
          <w:b/>
          <w:color w:val="002060"/>
          <w:szCs w:val="24"/>
          <w:lang w:eastAsia="es-ES"/>
        </w:rPr>
        <w:t xml:space="preserve">Agencia Transitaria Palco: </w:t>
      </w:r>
    </w:p>
    <w:p>
      <w:pPr>
        <w:pStyle w:val="9"/>
        <w:autoSpaceDE w:val="0"/>
        <w:autoSpaceDN w:val="0"/>
        <w:adjustRightInd w:val="0"/>
        <w:spacing w:after="0" w:line="240" w:lineRule="auto"/>
        <w:rPr>
          <w:rFonts w:ascii="Arial" w:hAnsi="Arial" w:eastAsia="Times New Roman" w:cs="Arial"/>
          <w:color w:val="002060"/>
          <w:szCs w:val="24"/>
          <w:lang w:val="en-US" w:eastAsia="es-ES"/>
        </w:rPr>
      </w:pPr>
      <w:r>
        <w:rPr>
          <w:rStyle w:val="8"/>
          <w:rFonts w:ascii="Arial" w:hAnsi="Arial" w:cs="Arial"/>
          <w:color w:val="002060"/>
        </w:rPr>
        <w:t xml:space="preserve">Address: </w:t>
      </w:r>
      <w:r>
        <w:rPr>
          <w:rStyle w:val="11"/>
          <w:rFonts w:ascii="Arial" w:hAnsi="Arial" w:cs="Arial"/>
          <w:color w:val="002060"/>
        </w:rPr>
        <w:t xml:space="preserve">Calle </w:t>
      </w:r>
      <w:r>
        <w:rPr>
          <w:rFonts w:ascii="Arial" w:hAnsi="Arial" w:eastAsia="Times New Roman" w:cs="Arial"/>
          <w:color w:val="002060"/>
          <w:szCs w:val="24"/>
          <w:lang w:eastAsia="es-ES"/>
        </w:rPr>
        <w:t xml:space="preserve">180 esq.15 Rpto. Siboney, Playa, Apartado Postal 16046, La Habana, Cuba.  </w:t>
      </w:r>
      <w:r>
        <w:rPr>
          <w:rStyle w:val="8"/>
          <w:rFonts w:ascii="Arial" w:hAnsi="Arial" w:cs="Arial"/>
          <w:color w:val="002060"/>
          <w:lang w:val="en-US"/>
        </w:rPr>
        <w:t>Telephone</w:t>
      </w:r>
      <w:r>
        <w:rPr>
          <w:rFonts w:ascii="Arial" w:hAnsi="Arial" w:eastAsia="Times New Roman" w:cs="Arial"/>
          <w:color w:val="002060"/>
          <w:szCs w:val="24"/>
          <w:lang w:val="en-US" w:eastAsia="es-ES"/>
        </w:rPr>
        <w:t xml:space="preserve">: (53) 7271 3669 </w:t>
      </w:r>
    </w:p>
    <w:p>
      <w:pPr>
        <w:pStyle w:val="9"/>
        <w:autoSpaceDE w:val="0"/>
        <w:autoSpaceDN w:val="0"/>
        <w:adjustRightInd w:val="0"/>
        <w:spacing w:after="0" w:line="240" w:lineRule="auto"/>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 E-mail: </w:t>
      </w:r>
      <w:r>
        <w:fldChar w:fldCharType="begin"/>
      </w:r>
      <w:r>
        <w:instrText xml:space="preserve"> HYPERLINK "mailto:lianetfernandez@palco.cu" </w:instrText>
      </w:r>
      <w:r>
        <w:fldChar w:fldCharType="separate"/>
      </w:r>
      <w:r>
        <w:rPr>
          <w:rStyle w:val="6"/>
          <w:rFonts w:ascii="Arial" w:hAnsi="Arial" w:eastAsia="Times New Roman" w:cs="Arial"/>
          <w:color w:val="002060"/>
          <w:szCs w:val="24"/>
          <w:u w:val="none"/>
          <w:lang w:val="en-US" w:eastAsia="es-ES"/>
        </w:rPr>
        <w:t>lianetfernandez@palco.cu</w:t>
      </w:r>
      <w:r>
        <w:fldChar w:fldCharType="end"/>
      </w:r>
      <w:r>
        <w:rPr>
          <w:rFonts w:ascii="Arial" w:hAnsi="Arial" w:eastAsia="Times New Roman" w:cs="Arial"/>
          <w:color w:val="002060"/>
          <w:szCs w:val="24"/>
          <w:lang w:val="en-US" w:eastAsia="es-ES"/>
        </w:rPr>
        <w:t xml:space="preserve"> </w:t>
      </w:r>
    </w:p>
    <w:p>
      <w:pPr>
        <w:spacing w:after="0" w:line="240" w:lineRule="auto"/>
        <w:rPr>
          <w:rFonts w:ascii="Arial Black" w:hAnsi="Arial Black" w:eastAsia="Times New Roman" w:cs="Arial"/>
          <w:b/>
          <w:color w:val="002060"/>
          <w:lang w:val="en-US" w:eastAsia="es-ES"/>
        </w:rPr>
      </w:pPr>
    </w:p>
    <w:p>
      <w:pPr>
        <w:spacing w:after="0" w:line="240" w:lineRule="auto"/>
        <w:rPr>
          <w:rFonts w:ascii="Arial" w:hAnsi="Arial" w:eastAsia="Times New Roman" w:cs="Arial"/>
          <w:color w:val="002060"/>
          <w:lang w:val="en-US" w:eastAsia="es-ES"/>
        </w:rPr>
      </w:pPr>
      <w:r>
        <w:rPr>
          <w:rFonts w:ascii="Arial Black" w:hAnsi="Arial Black" w:eastAsia="Times New Roman" w:cs="Arial"/>
          <w:b/>
          <w:color w:val="002060"/>
          <w:lang w:val="en-US" w:eastAsia="es-ES"/>
        </w:rPr>
        <w:t>AWARDS JURY:</w:t>
      </w:r>
      <w:r>
        <w:rPr>
          <w:rFonts w:ascii="Arial" w:hAnsi="Arial" w:eastAsia="Times New Roman" w:cs="Arial"/>
          <w:b/>
          <w:color w:val="002060"/>
          <w:sz w:val="24"/>
          <w:szCs w:val="24"/>
          <w:lang w:val="en-US" w:eastAsia="es-ES"/>
        </w:rPr>
        <w:t xml:space="preserve"> </w:t>
      </w:r>
      <w:r>
        <w:rPr>
          <w:rFonts w:ascii="Arial" w:hAnsi="Arial" w:eastAsia="Times New Roman" w:cs="Arial"/>
          <w:color w:val="002060"/>
          <w:lang w:val="en-US" w:eastAsia="es-ES"/>
        </w:rPr>
        <w:t>FIHAV has an award system</w:t>
      </w:r>
    </w:p>
    <w:p>
      <w:pPr>
        <w:spacing w:after="0" w:line="240" w:lineRule="auto"/>
        <w:rPr>
          <w:rFonts w:ascii="Arial" w:hAnsi="Arial" w:eastAsia="Times New Roman" w:cs="Arial"/>
          <w:color w:val="002060"/>
          <w:lang w:val="en-US" w:eastAsia="es-ES"/>
        </w:rPr>
      </w:pPr>
    </w:p>
    <w:p>
      <w:pPr>
        <w:pStyle w:val="9"/>
        <w:numPr>
          <w:ilvl w:val="0"/>
          <w:numId w:val="8"/>
        </w:numPr>
        <w:spacing w:after="0"/>
        <w:ind w:left="1134" w:hanging="283"/>
        <w:rPr>
          <w:rFonts w:ascii="Arial" w:hAnsi="Arial" w:eastAsia="Times New Roman" w:cs="Arial"/>
          <w:color w:val="002060"/>
          <w:lang w:val="en-US" w:eastAsia="es-ES"/>
        </w:rPr>
      </w:pPr>
      <w:r>
        <w:rPr>
          <w:rFonts w:ascii="Arial" w:hAnsi="Arial" w:eastAsia="Times New Roman" w:cs="Arial"/>
          <w:color w:val="002060"/>
          <w:lang w:val="en-US" w:eastAsia="es-ES"/>
        </w:rPr>
        <w:t>Gold Medal of the National Office of Normalization for the Quality of the Product</w:t>
      </w:r>
    </w:p>
    <w:p>
      <w:pPr>
        <w:pStyle w:val="9"/>
        <w:numPr>
          <w:ilvl w:val="0"/>
          <w:numId w:val="8"/>
        </w:numPr>
        <w:spacing w:after="0"/>
        <w:ind w:left="1134" w:hanging="283"/>
        <w:rPr>
          <w:rFonts w:ascii="Arial" w:hAnsi="Arial" w:eastAsia="Times New Roman" w:cs="Arial"/>
          <w:color w:val="002060"/>
          <w:lang w:val="en-US" w:eastAsia="es-ES"/>
        </w:rPr>
      </w:pPr>
      <w:r>
        <w:rPr>
          <w:rFonts w:ascii="Arial" w:hAnsi="Arial" w:eastAsia="Times New Roman" w:cs="Arial"/>
          <w:color w:val="002060"/>
          <w:lang w:val="en-US" w:eastAsia="es-ES"/>
        </w:rPr>
        <w:t>Award from the National Design Office for Product Design</w:t>
      </w:r>
    </w:p>
    <w:p>
      <w:pPr>
        <w:pStyle w:val="9"/>
        <w:numPr>
          <w:ilvl w:val="0"/>
          <w:numId w:val="8"/>
        </w:numPr>
        <w:spacing w:after="0"/>
        <w:ind w:left="1134" w:hanging="283"/>
        <w:rPr>
          <w:rFonts w:ascii="Arial" w:hAnsi="Arial" w:eastAsia="Times New Roman" w:cs="Arial"/>
          <w:color w:val="002060"/>
          <w:lang w:val="en-US" w:eastAsia="es-ES"/>
        </w:rPr>
      </w:pPr>
      <w:r>
        <w:rPr>
          <w:rFonts w:ascii="Arial" w:hAnsi="Arial" w:eastAsia="Times New Roman" w:cs="Arial"/>
          <w:color w:val="002060"/>
          <w:lang w:val="en-US" w:eastAsia="es-ES"/>
        </w:rPr>
        <w:t>Communication Award of the Cuban Association of Social Communicators</w:t>
      </w:r>
    </w:p>
    <w:p>
      <w:pPr>
        <w:pStyle w:val="9"/>
        <w:numPr>
          <w:ilvl w:val="0"/>
          <w:numId w:val="8"/>
        </w:numPr>
        <w:spacing w:after="0"/>
        <w:ind w:left="1134" w:hanging="283"/>
        <w:rPr>
          <w:rFonts w:ascii="Arial" w:hAnsi="Arial" w:eastAsia="Times New Roman" w:cs="Arial"/>
          <w:color w:val="002060"/>
          <w:lang w:val="en-US" w:eastAsia="es-ES"/>
        </w:rPr>
      </w:pPr>
      <w:r>
        <w:rPr>
          <w:rFonts w:ascii="Arial" w:hAnsi="Arial" w:eastAsia="Times New Roman" w:cs="Arial"/>
          <w:color w:val="002060"/>
          <w:lang w:val="en-US" w:eastAsia="es-ES"/>
        </w:rPr>
        <w:t>Special Awards from the Organizing Committee of FIHAV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color w:val="002060"/>
          <w:lang w:val="en-US" w:eastAsia="es-ES"/>
        </w:rPr>
      </w:pPr>
      <w:r>
        <w:rPr>
          <w:rFonts w:ascii="Arial" w:hAnsi="Arial" w:eastAsia="Times New Roman" w:cs="Arial"/>
          <w:color w:val="002060"/>
          <w:lang w:eastAsia="es-ES"/>
        </w:rPr>
        <w:t>The location of the judges is not known until at least 20 days before the start of the Fair.</w:t>
      </w:r>
    </w:p>
    <w:p>
      <w:pPr>
        <w:spacing w:after="0" w:line="240" w:lineRule="auto"/>
        <w:rPr>
          <w:rFonts w:ascii="Arial Black" w:hAnsi="Arial Black" w:eastAsia="Times New Roman" w:cs="Arial"/>
          <w:b/>
          <w:color w:val="002060"/>
          <w:lang w:val="en-US" w:eastAsia="es-ES"/>
        </w:rPr>
      </w:pPr>
    </w:p>
    <w:p>
      <w:pPr>
        <w:spacing w:after="0" w:line="240" w:lineRule="auto"/>
        <w:rPr>
          <w:rFonts w:ascii="Arial" w:hAnsi="Arial" w:eastAsia="Times New Roman" w:cs="Arial"/>
          <w:b/>
          <w:color w:val="002060"/>
          <w:sz w:val="24"/>
          <w:szCs w:val="24"/>
          <w:lang w:val="en-US" w:eastAsia="es-ES"/>
        </w:rPr>
      </w:pPr>
      <w:r>
        <w:rPr>
          <w:rFonts w:ascii="Arial Black" w:hAnsi="Arial Black" w:eastAsia="Times New Roman" w:cs="Arial"/>
          <w:b/>
          <w:color w:val="002060"/>
          <w:lang w:val="en-US" w:eastAsia="es-ES"/>
        </w:rPr>
        <w:t>VISAS:</w:t>
      </w:r>
      <w:r>
        <w:rPr>
          <w:rFonts w:ascii="Arial" w:hAnsi="Arial" w:eastAsia="Times New Roman" w:cs="Arial"/>
          <w:b/>
          <w:color w:val="002060"/>
          <w:sz w:val="24"/>
          <w:szCs w:val="24"/>
          <w:lang w:val="en-US" w:eastAsia="es-ES"/>
        </w:rPr>
        <w:t xml:space="preserve"> </w:t>
      </w:r>
      <w:r>
        <w:rPr>
          <w:rFonts w:ascii="Arial" w:hAnsi="Arial" w:eastAsia="Times New Roman" w:cs="Arial"/>
          <w:color w:val="002060"/>
          <w:lang w:val="en-US" w:eastAsia="es-ES"/>
        </w:rPr>
        <w:t>The exhibitors and participants of the Fair should travel to Cuba with a tourist visa acquired in their own countries consulate.</w:t>
      </w:r>
    </w:p>
    <w:p>
      <w:pPr>
        <w:spacing w:after="0" w:line="240" w:lineRule="auto"/>
        <w:rPr>
          <w:rFonts w:ascii="Arial Black" w:hAnsi="Arial Black" w:eastAsia="Times New Roman" w:cs="Arial"/>
          <w:b/>
          <w:color w:val="002060"/>
          <w:lang w:val="en-US" w:eastAsia="es-ES"/>
        </w:rPr>
      </w:pPr>
    </w:p>
    <w:p>
      <w:pPr>
        <w:spacing w:after="0" w:line="240" w:lineRule="auto"/>
        <w:rPr>
          <w:rFonts w:ascii="Arial" w:hAnsi="Arial" w:eastAsia="Times New Roman" w:cs="Arial"/>
          <w:color w:val="002060"/>
          <w:szCs w:val="24"/>
          <w:lang w:val="en-US" w:eastAsia="es-ES"/>
        </w:rPr>
      </w:pPr>
      <w:r>
        <w:rPr>
          <w:rFonts w:ascii="Arial Black" w:hAnsi="Arial Black" w:eastAsia="Times New Roman" w:cs="Arial"/>
          <w:b/>
          <w:color w:val="002060"/>
          <w:lang w:val="en-US" w:eastAsia="es-ES"/>
        </w:rPr>
        <w:t>SERVICES TO EXHIBITORS AT EXPOCUBA:</w:t>
      </w:r>
      <w:r>
        <w:rPr>
          <w:rFonts w:ascii="Arial" w:hAnsi="Arial" w:eastAsia="Times New Roman" w:cs="Arial"/>
          <w:b/>
          <w:color w:val="002060"/>
          <w:sz w:val="24"/>
          <w:szCs w:val="24"/>
          <w:lang w:val="en-US" w:eastAsia="es-ES"/>
        </w:rPr>
        <w:t xml:space="preserve"> </w:t>
      </w:r>
      <w:r>
        <w:rPr>
          <w:rFonts w:ascii="Arial" w:hAnsi="Arial" w:eastAsia="Times New Roman" w:cs="Arial"/>
          <w:color w:val="002060"/>
          <w:szCs w:val="24"/>
          <w:lang w:val="en-US" w:eastAsia="es-ES"/>
        </w:rPr>
        <w:t>The Organizing Committee offers the following services to the exhibitors:</w:t>
      </w:r>
    </w:p>
    <w:p>
      <w:pPr>
        <w:spacing w:after="0" w:line="240" w:lineRule="auto"/>
        <w:rPr>
          <w:rFonts w:ascii="Arial" w:hAnsi="Arial" w:eastAsia="Times New Roman" w:cs="Arial"/>
          <w:color w:val="002060"/>
          <w:szCs w:val="24"/>
          <w:lang w:val="en-US" w:eastAsia="es-ES"/>
        </w:rPr>
      </w:pP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Organization of a business round</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Trade information bureau</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Programs of conferences, seminars</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Mounting of stands</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Lettering and graphic design</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Power supply </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Customs dispatch, local transport and handling of samples</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Surveillance and security</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Meeting rooms</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Currency exchange (bank branch) </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Medical care</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Stand cleaning </w:t>
      </w:r>
    </w:p>
    <w:p>
      <w:pPr>
        <w:numPr>
          <w:ilvl w:val="0"/>
          <w:numId w:val="9"/>
        </w:numPr>
        <w:autoSpaceDE w:val="0"/>
        <w:autoSpaceDN w:val="0"/>
        <w:adjustRightInd w:val="0"/>
        <w:spacing w:after="0"/>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Parking</w:t>
      </w:r>
    </w:p>
    <w:p>
      <w:pPr>
        <w:spacing w:after="0" w:line="240" w:lineRule="auto"/>
        <w:rPr>
          <w:rFonts w:ascii="Times New Roman" w:hAnsi="Times New Roman" w:eastAsia="Times New Roman" w:cs="Times New Roman"/>
          <w:color w:val="002060"/>
          <w:sz w:val="24"/>
          <w:szCs w:val="24"/>
          <w:lang w:val="en-US" w:eastAsia="es-ES"/>
        </w:rPr>
      </w:pPr>
    </w:p>
    <w:p>
      <w:pPr>
        <w:spacing w:after="0" w:line="240" w:lineRule="auto"/>
        <w:rPr>
          <w:rFonts w:ascii="Arial Black" w:hAnsi="Arial Black" w:eastAsia="Times New Roman" w:cs="Arial"/>
          <w:b/>
          <w:color w:val="002060"/>
          <w:lang w:val="en-US" w:eastAsia="es-ES"/>
        </w:rPr>
      </w:pPr>
      <w:r>
        <w:rPr>
          <w:rFonts w:ascii="Arial Black" w:hAnsi="Arial Black" w:eastAsia="Times New Roman" w:cs="Arial"/>
          <w:b/>
          <w:color w:val="002060"/>
          <w:lang w:val="en-US" w:eastAsia="es-ES"/>
        </w:rPr>
        <w:t>SOME PROHIBITIONS THAT THE EXHIBITOR MUST KNOW:</w:t>
      </w:r>
    </w:p>
    <w:p>
      <w:pPr>
        <w:spacing w:after="0" w:line="240" w:lineRule="auto"/>
        <w:rPr>
          <w:rFonts w:ascii="Arial Black" w:hAnsi="Arial Black" w:eastAsia="Times New Roman" w:cs="Arial"/>
          <w:b/>
          <w:color w:val="002060"/>
          <w:lang w:val="en-US" w:eastAsia="es-ES"/>
        </w:rPr>
      </w:pPr>
    </w:p>
    <w:p>
      <w:pPr>
        <w:numPr>
          <w:ilvl w:val="0"/>
          <w:numId w:val="10"/>
        </w:numPr>
        <w:spacing w:after="0"/>
        <w:ind w:left="426" w:hanging="426"/>
        <w:rPr>
          <w:rFonts w:ascii="Arial" w:hAnsi="Arial" w:eastAsia="Times New Roman" w:cs="Arial"/>
          <w:color w:val="002060"/>
          <w:lang w:val="en-GB" w:eastAsia="es-ES"/>
        </w:rPr>
      </w:pPr>
      <w:r>
        <w:rPr>
          <w:rFonts w:ascii="Arial" w:hAnsi="Arial" w:eastAsia="Times New Roman" w:cs="Arial"/>
          <w:color w:val="002060"/>
          <w:lang w:val="en-GB" w:eastAsia="es-ES"/>
        </w:rPr>
        <w:t>Use of spaces out of the hired area for any purpose including advertising, frontages and outside or inside areas, through posters, advertising or any other printed mean   except those previously arranged with the Fair organizer. In the case the permission is given it will be in base to the presented design and only once the tariff will be paid for that purpose.</w:t>
      </w:r>
    </w:p>
    <w:p>
      <w:pPr>
        <w:numPr>
          <w:ilvl w:val="0"/>
          <w:numId w:val="10"/>
        </w:numPr>
        <w:spacing w:after="0"/>
        <w:ind w:left="426" w:hanging="426"/>
        <w:rPr>
          <w:rFonts w:ascii="Arial" w:hAnsi="Arial" w:eastAsia="Times New Roman" w:cs="Arial"/>
          <w:color w:val="002060"/>
          <w:lang w:val="en-GB" w:eastAsia="es-ES"/>
        </w:rPr>
      </w:pPr>
      <w:r>
        <w:rPr>
          <w:rFonts w:ascii="Arial" w:hAnsi="Arial" w:eastAsia="Times New Roman" w:cs="Arial"/>
          <w:color w:val="002060"/>
          <w:lang w:val="en-GB" w:eastAsia="es-ES"/>
        </w:rPr>
        <w:t>Use of equipment and/or the creation of conditions interfering with other exhibitors, live performance of music bands in the stand, common areas or in the halls of circulation, noisy demonstrations or advertising with loudspeakers or other means</w:t>
      </w:r>
    </w:p>
    <w:p>
      <w:pPr>
        <w:numPr>
          <w:ilvl w:val="0"/>
          <w:numId w:val="10"/>
        </w:numPr>
        <w:spacing w:after="0"/>
        <w:ind w:left="426" w:hanging="426"/>
        <w:rPr>
          <w:rFonts w:ascii="Arial" w:hAnsi="Arial" w:eastAsia="Times New Roman" w:cs="Arial"/>
          <w:color w:val="002060"/>
          <w:lang w:val="en-GB" w:eastAsia="es-ES"/>
        </w:rPr>
      </w:pPr>
      <w:r>
        <w:rPr>
          <w:rFonts w:ascii="Arial" w:hAnsi="Arial" w:eastAsia="Times New Roman" w:cs="Arial"/>
          <w:color w:val="002060"/>
          <w:lang w:val="en-GB" w:eastAsia="es-ES"/>
        </w:rPr>
        <w:t>Loud volume of the emissions in the case of exhibitors presenting music hi-fi systems or other audio visual means, so that do not disturb the other participants.</w:t>
      </w:r>
    </w:p>
    <w:p>
      <w:pPr>
        <w:numPr>
          <w:ilvl w:val="0"/>
          <w:numId w:val="10"/>
        </w:numPr>
        <w:spacing w:after="0"/>
        <w:ind w:left="426" w:hanging="426"/>
        <w:rPr>
          <w:rFonts w:ascii="Arial" w:hAnsi="Arial" w:eastAsia="Times New Roman" w:cs="Arial"/>
          <w:color w:val="002060"/>
          <w:lang w:val="en-GB" w:eastAsia="es-ES"/>
        </w:rPr>
      </w:pPr>
      <w:r>
        <w:rPr>
          <w:rFonts w:ascii="Arial" w:hAnsi="Arial" w:eastAsia="Times New Roman" w:cs="Arial"/>
          <w:color w:val="002060"/>
          <w:lang w:val="en-GB" w:eastAsia="es-ES"/>
        </w:rPr>
        <w:t>Hold tasting sessions, raffles or contests that might obstruct the circulation of visitors or might cause disturbances in the exhibition hall.</w:t>
      </w:r>
    </w:p>
    <w:p>
      <w:pPr>
        <w:numPr>
          <w:ilvl w:val="0"/>
          <w:numId w:val="10"/>
        </w:numPr>
        <w:spacing w:after="0"/>
        <w:ind w:left="426" w:hanging="426"/>
        <w:rPr>
          <w:rFonts w:ascii="Arial" w:hAnsi="Arial" w:eastAsia="Times New Roman" w:cs="Arial"/>
          <w:color w:val="002060"/>
          <w:lang w:val="en-GB" w:eastAsia="es-ES"/>
        </w:rPr>
      </w:pPr>
      <w:r>
        <w:rPr>
          <w:rFonts w:ascii="Arial" w:hAnsi="Arial" w:eastAsia="Times New Roman" w:cs="Arial"/>
          <w:color w:val="002060"/>
          <w:lang w:val="en-GB" w:eastAsia="es-ES"/>
        </w:rPr>
        <w:t xml:space="preserve">Unauthorized use of name badges in any stage of the Fair. </w:t>
      </w:r>
    </w:p>
    <w:p>
      <w:pPr>
        <w:spacing w:after="0"/>
        <w:ind w:left="426"/>
        <w:rPr>
          <w:rFonts w:ascii="Arial" w:hAnsi="Arial" w:eastAsia="Times New Roman" w:cs="Arial"/>
          <w:color w:val="002060"/>
          <w:lang w:val="en-GB" w:eastAsia="es-ES"/>
        </w:rPr>
      </w:pPr>
    </w:p>
    <w:p>
      <w:pPr>
        <w:numPr>
          <w:ilvl w:val="0"/>
          <w:numId w:val="10"/>
        </w:numPr>
        <w:spacing w:after="0"/>
        <w:ind w:left="426" w:hanging="426"/>
        <w:rPr>
          <w:rFonts w:ascii="Arial" w:hAnsi="Arial" w:eastAsia="Times New Roman" w:cs="Arial"/>
          <w:color w:val="002060"/>
          <w:lang w:val="en-GB" w:eastAsia="es-ES"/>
        </w:rPr>
      </w:pPr>
      <w:r>
        <w:rPr>
          <w:rFonts w:ascii="Arial" w:hAnsi="Arial" w:eastAsia="Times New Roman" w:cs="Arial"/>
          <w:color w:val="002060"/>
          <w:lang w:val="en-GB" w:eastAsia="es-ES"/>
        </w:rPr>
        <w:t>Access or parking of vehicles inside the exhibition halls.</w:t>
      </w:r>
    </w:p>
    <w:p>
      <w:pPr>
        <w:numPr>
          <w:ilvl w:val="0"/>
          <w:numId w:val="10"/>
        </w:numPr>
        <w:spacing w:after="0"/>
        <w:ind w:left="426" w:hanging="426"/>
        <w:rPr>
          <w:rFonts w:ascii="Arial" w:hAnsi="Arial" w:eastAsia="Times New Roman" w:cs="Arial"/>
          <w:color w:val="002060"/>
          <w:lang w:val="en-GB" w:eastAsia="es-ES"/>
        </w:rPr>
      </w:pPr>
      <w:r>
        <w:rPr>
          <w:rFonts w:ascii="Arial" w:hAnsi="Arial" w:eastAsia="Times New Roman" w:cs="Arial"/>
          <w:color w:val="002060"/>
          <w:lang w:eastAsia="es-ES"/>
        </w:rPr>
        <w:t>The disassembly and/or departure of samples and merchandise from the stands before the day and time of the end of the fair.</w:t>
      </w:r>
    </w:p>
    <w:p>
      <w:pPr>
        <w:numPr>
          <w:ilvl w:val="0"/>
          <w:numId w:val="10"/>
        </w:numPr>
        <w:spacing w:after="0"/>
        <w:ind w:left="426" w:hanging="426"/>
        <w:rPr>
          <w:rFonts w:ascii="Arial" w:hAnsi="Arial" w:eastAsia="Times New Roman" w:cs="Arial"/>
          <w:color w:val="002060"/>
          <w:lang w:val="en-GB" w:eastAsia="es-ES"/>
        </w:rPr>
      </w:pPr>
      <w:r>
        <w:rPr>
          <w:rFonts w:ascii="Arial" w:hAnsi="Arial" w:eastAsia="Times New Roman" w:cs="Arial"/>
          <w:color w:val="002060"/>
          <w:lang w:eastAsia="es-ES"/>
        </w:rPr>
        <w:t>The access of minors under 16 years of age to the venue in the stages of assembly, exhibition and disassembly, except the day that corresponds to the public visit.</w:t>
      </w:r>
    </w:p>
    <w:p>
      <w:pPr>
        <w:numPr>
          <w:ilvl w:val="0"/>
          <w:numId w:val="10"/>
        </w:numPr>
        <w:spacing w:after="0"/>
        <w:ind w:left="426" w:hanging="426"/>
        <w:rPr>
          <w:rFonts w:ascii="Arial" w:hAnsi="Arial" w:eastAsia="Times New Roman" w:cs="Arial"/>
          <w:color w:val="002060"/>
          <w:lang w:val="en-GB" w:eastAsia="es-ES"/>
        </w:rPr>
      </w:pPr>
      <w:r>
        <w:rPr>
          <w:rFonts w:ascii="Arial" w:hAnsi="Arial" w:eastAsia="Times New Roman" w:cs="Arial"/>
          <w:color w:val="002060"/>
          <w:lang w:eastAsia="es-ES"/>
        </w:rPr>
        <w:t>Smoking inside the pavilions of the enclosure.</w:t>
      </w:r>
    </w:p>
    <w:p>
      <w:pPr>
        <w:spacing w:after="0" w:line="240" w:lineRule="auto"/>
        <w:rPr>
          <w:rFonts w:ascii="Arial" w:hAnsi="Arial" w:eastAsia="Times New Roman" w:cs="Arial"/>
          <w:color w:val="002060"/>
          <w:lang w:val="en-GB" w:eastAsia="es-ES"/>
        </w:rPr>
      </w:pPr>
    </w:p>
    <w:p>
      <w:pPr>
        <w:spacing w:after="0" w:line="240" w:lineRule="auto"/>
        <w:jc w:val="center"/>
        <w:rPr>
          <w:rFonts w:ascii="Arial Black" w:hAnsi="Arial Black" w:eastAsia="Times New Roman" w:cs="Arial"/>
          <w:b/>
          <w:bCs/>
          <w:color w:val="002060"/>
          <w:lang w:val="en-US" w:eastAsia="es-ES"/>
        </w:rPr>
      </w:pPr>
    </w:p>
    <w:p>
      <w:pPr>
        <w:spacing w:after="0" w:line="240" w:lineRule="auto"/>
        <w:jc w:val="center"/>
        <w:rPr>
          <w:rFonts w:ascii="Arial Black" w:hAnsi="Arial Black" w:eastAsia="Times New Roman" w:cs="Arial"/>
          <w:b/>
          <w:bCs/>
          <w:color w:val="002060"/>
          <w:lang w:val="en-US" w:eastAsia="es-ES"/>
        </w:rPr>
      </w:pPr>
      <w:r>
        <w:rPr>
          <w:rFonts w:ascii="Arial Black" w:hAnsi="Arial Black" w:eastAsia="Times New Roman" w:cs="Arial"/>
          <w:b/>
          <w:bCs/>
          <w:color w:val="002060"/>
          <w:lang w:eastAsia="es-ES"/>
        </w:rPr>
        <w:t>M</w:t>
      </w:r>
      <w:r>
        <w:rPr>
          <w:rFonts w:ascii="Arial Black" w:hAnsi="Arial Black" w:eastAsia="Times New Roman" w:cs="Arial"/>
          <w:b/>
          <w:bCs/>
          <w:color w:val="002060"/>
          <w:lang w:val="en-US" w:eastAsia="es-ES"/>
        </w:rPr>
        <w:t>OST</w:t>
      </w:r>
      <w:r>
        <w:rPr>
          <w:rFonts w:ascii="Arial Black" w:hAnsi="Arial Black" w:eastAsia="Times New Roman" w:cs="Arial"/>
          <w:b/>
          <w:bCs/>
          <w:color w:val="002060"/>
          <w:lang w:eastAsia="es-ES"/>
        </w:rPr>
        <w:t xml:space="preserve"> </w:t>
      </w:r>
      <w:r>
        <w:rPr>
          <w:rFonts w:ascii="Arial Black" w:hAnsi="Arial Black" w:eastAsia="Times New Roman" w:cs="Arial"/>
          <w:b/>
          <w:bCs/>
          <w:color w:val="002060"/>
          <w:lang w:val="en-US" w:eastAsia="es-ES"/>
        </w:rPr>
        <w:t>IMPORTANT</w:t>
      </w:r>
      <w:r>
        <w:rPr>
          <w:rFonts w:ascii="Arial Black" w:hAnsi="Arial Black" w:eastAsia="Times New Roman" w:cs="Arial"/>
          <w:b/>
          <w:bCs/>
          <w:color w:val="002060"/>
          <w:lang w:eastAsia="es-ES"/>
        </w:rPr>
        <w:t xml:space="preserve"> D</w:t>
      </w:r>
      <w:r>
        <w:rPr>
          <w:rFonts w:ascii="Arial Black" w:hAnsi="Arial Black" w:eastAsia="Times New Roman" w:cs="Arial"/>
          <w:b/>
          <w:bCs/>
          <w:color w:val="002060"/>
          <w:lang w:val="en-US" w:eastAsia="es-ES"/>
        </w:rPr>
        <w:t>ATES</w:t>
      </w:r>
      <w:r>
        <w:rPr>
          <w:rFonts w:ascii="Arial Black" w:hAnsi="Arial Black" w:eastAsia="Times New Roman" w:cs="Arial"/>
          <w:b/>
          <w:bCs/>
          <w:color w:val="002060"/>
          <w:lang w:eastAsia="es-ES"/>
        </w:rPr>
        <w:t xml:space="preserve"> </w:t>
      </w:r>
      <w:r>
        <w:rPr>
          <w:rFonts w:ascii="Arial Black" w:hAnsi="Arial Black" w:eastAsia="Times New Roman" w:cs="Arial"/>
          <w:b/>
          <w:bCs/>
          <w:color w:val="002060"/>
          <w:lang w:val="en-US" w:eastAsia="es-ES"/>
        </w:rPr>
        <w:t>FOR</w:t>
      </w:r>
      <w:r>
        <w:rPr>
          <w:rFonts w:ascii="Arial Black" w:hAnsi="Arial Black" w:eastAsia="Times New Roman" w:cs="Arial"/>
          <w:b/>
          <w:bCs/>
          <w:color w:val="002060"/>
          <w:lang w:eastAsia="es-ES"/>
        </w:rPr>
        <w:t xml:space="preserve"> </w:t>
      </w:r>
      <w:r>
        <w:rPr>
          <w:rFonts w:ascii="Arial Black" w:hAnsi="Arial Black" w:eastAsia="Times New Roman" w:cs="Arial"/>
          <w:b/>
          <w:bCs/>
          <w:color w:val="002060"/>
          <w:lang w:val="en-US" w:eastAsia="es-ES"/>
        </w:rPr>
        <w:t>THE</w:t>
      </w:r>
      <w:r>
        <w:rPr>
          <w:rFonts w:ascii="Arial Black" w:hAnsi="Arial Black" w:eastAsia="Times New Roman" w:cs="Arial"/>
          <w:b/>
          <w:bCs/>
          <w:color w:val="002060"/>
          <w:lang w:eastAsia="es-ES"/>
        </w:rPr>
        <w:t xml:space="preserve"> E</w:t>
      </w:r>
      <w:r>
        <w:rPr>
          <w:rFonts w:ascii="Arial Black" w:hAnsi="Arial Black" w:eastAsia="Times New Roman" w:cs="Arial"/>
          <w:b/>
          <w:bCs/>
          <w:color w:val="002060"/>
          <w:lang w:val="en-US" w:eastAsia="es-ES"/>
        </w:rPr>
        <w:t>XHIBITOR:</w:t>
      </w:r>
    </w:p>
    <w:p>
      <w:pPr>
        <w:spacing w:after="0" w:line="240" w:lineRule="auto"/>
        <w:jc w:val="center"/>
        <w:rPr>
          <w:rFonts w:ascii="Arial Black" w:hAnsi="Arial Black" w:eastAsia="Times New Roman" w:cs="Arial"/>
          <w:b/>
          <w:bCs/>
          <w:color w:val="002060"/>
          <w:lang w:val="en-US" w:eastAsia="es-ES"/>
        </w:rPr>
      </w:pPr>
    </w:p>
    <w:p>
      <w:pPr>
        <w:autoSpaceDE w:val="0"/>
        <w:autoSpaceDN w:val="0"/>
        <w:adjustRightInd w:val="0"/>
        <w:spacing w:after="0" w:line="240" w:lineRule="auto"/>
        <w:rPr>
          <w:rFonts w:ascii="Arial" w:hAnsi="Arial" w:eastAsia="Times New Roman" w:cs="Arial"/>
          <w:b/>
          <w:bCs/>
          <w:color w:val="002060"/>
          <w:szCs w:val="24"/>
          <w:u w:val="single"/>
          <w:lang w:val="en-US" w:eastAsia="es-ES"/>
        </w:rPr>
      </w:pPr>
      <w:r>
        <w:rPr>
          <w:rFonts w:ascii="Arial" w:hAnsi="Arial" w:eastAsia="Times New Roman" w:cs="Arial"/>
          <w:b/>
          <w:bCs/>
          <w:color w:val="002060"/>
          <w:szCs w:val="24"/>
          <w:u w:val="single"/>
          <w:lang w:val="en-US" w:eastAsia="es-ES"/>
        </w:rPr>
        <w:t>Deadline October 6</w:t>
      </w:r>
    </w:p>
    <w:p>
      <w:pPr>
        <w:autoSpaceDE w:val="0"/>
        <w:autoSpaceDN w:val="0"/>
        <w:adjustRightInd w:val="0"/>
        <w:spacing w:after="0" w:line="240" w:lineRule="auto"/>
        <w:rPr>
          <w:rFonts w:ascii="Arial" w:hAnsi="Arial" w:eastAsia="Times New Roman" w:cs="Arial"/>
          <w:b/>
          <w:bCs/>
          <w:color w:val="002060"/>
          <w:szCs w:val="24"/>
          <w:u w:val="single"/>
          <w:lang w:val="en-US" w:eastAsia="es-ES"/>
        </w:rPr>
      </w:pPr>
    </w:p>
    <w:p>
      <w:pPr>
        <w:numPr>
          <w:ilvl w:val="0"/>
          <w:numId w:val="11"/>
        </w:numPr>
        <w:autoSpaceDE w:val="0"/>
        <w:autoSpaceDN w:val="0"/>
        <w:adjustRightInd w:val="0"/>
        <w:spacing w:after="0"/>
        <w:ind w:left="709" w:hanging="283"/>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Presentation of the Contract Request of Participation form.</w:t>
      </w:r>
    </w:p>
    <w:p>
      <w:pPr>
        <w:numPr>
          <w:ilvl w:val="0"/>
          <w:numId w:val="11"/>
        </w:numPr>
        <w:autoSpaceDE w:val="0"/>
        <w:autoSpaceDN w:val="0"/>
        <w:adjustRightInd w:val="0"/>
        <w:spacing w:after="0"/>
        <w:ind w:left="709" w:hanging="283"/>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Payment of 50 percent of the engaged space.</w:t>
      </w:r>
    </w:p>
    <w:p>
      <w:pPr>
        <w:numPr>
          <w:ilvl w:val="0"/>
          <w:numId w:val="11"/>
        </w:numPr>
        <w:autoSpaceDE w:val="0"/>
        <w:autoSpaceDN w:val="0"/>
        <w:adjustRightInd w:val="0"/>
        <w:spacing w:after="0"/>
        <w:ind w:left="709" w:hanging="283"/>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Presentation of the free design stand project.</w:t>
      </w:r>
    </w:p>
    <w:p>
      <w:pPr>
        <w:autoSpaceDE w:val="0"/>
        <w:autoSpaceDN w:val="0"/>
        <w:adjustRightInd w:val="0"/>
        <w:spacing w:after="0" w:line="240" w:lineRule="auto"/>
        <w:rPr>
          <w:rFonts w:ascii="Arial" w:hAnsi="Arial" w:eastAsia="Times New Roman" w:cs="Arial"/>
          <w:b/>
          <w:color w:val="002060"/>
          <w:szCs w:val="24"/>
          <w:u w:val="single"/>
          <w:lang w:val="en-US" w:eastAsia="es-ES"/>
        </w:rPr>
      </w:pPr>
    </w:p>
    <w:p>
      <w:pPr>
        <w:autoSpaceDE w:val="0"/>
        <w:autoSpaceDN w:val="0"/>
        <w:adjustRightInd w:val="0"/>
        <w:spacing w:after="0" w:line="240" w:lineRule="auto"/>
        <w:rPr>
          <w:rFonts w:ascii="Arial" w:hAnsi="Arial" w:eastAsia="Times New Roman" w:cs="Arial"/>
          <w:b/>
          <w:color w:val="002060"/>
          <w:szCs w:val="24"/>
          <w:u w:val="single"/>
          <w:lang w:val="en-US" w:eastAsia="es-ES"/>
        </w:rPr>
      </w:pPr>
      <w:r>
        <w:rPr>
          <w:rFonts w:ascii="Arial" w:hAnsi="Arial" w:eastAsia="Times New Roman" w:cs="Arial"/>
          <w:b/>
          <w:color w:val="002060"/>
          <w:szCs w:val="24"/>
          <w:u w:val="single"/>
          <w:lang w:val="en-US" w:eastAsia="es-ES"/>
        </w:rPr>
        <w:t>Deadline October 7</w:t>
      </w:r>
    </w:p>
    <w:p>
      <w:pPr>
        <w:autoSpaceDE w:val="0"/>
        <w:autoSpaceDN w:val="0"/>
        <w:adjustRightInd w:val="0"/>
        <w:spacing w:after="0" w:line="240" w:lineRule="auto"/>
        <w:rPr>
          <w:rFonts w:ascii="Arial" w:hAnsi="Arial" w:eastAsia="Times New Roman" w:cs="Arial"/>
          <w:b/>
          <w:color w:val="002060"/>
          <w:szCs w:val="24"/>
          <w:u w:val="single"/>
          <w:lang w:val="en-US" w:eastAsia="es-ES"/>
        </w:rPr>
      </w:pPr>
    </w:p>
    <w:p>
      <w:pPr>
        <w:numPr>
          <w:ilvl w:val="0"/>
          <w:numId w:val="12"/>
        </w:numPr>
        <w:autoSpaceDE w:val="0"/>
        <w:autoSpaceDN w:val="0"/>
        <w:adjustRightInd w:val="0"/>
        <w:spacing w:after="0" w:line="240" w:lineRule="auto"/>
        <w:ind w:left="709" w:hanging="283"/>
        <w:contextualSpacing/>
        <w:rPr>
          <w:rFonts w:ascii="Arial" w:hAnsi="Arial" w:eastAsia="Times New Roman" w:cs="Arial"/>
          <w:color w:val="002060"/>
          <w:szCs w:val="24"/>
          <w:lang w:val="en-US" w:eastAsia="es-ES"/>
        </w:rPr>
      </w:pPr>
      <w:r>
        <w:rPr>
          <w:rFonts w:ascii="Arial" w:hAnsi="Arial" w:eastAsia="Times New Roman" w:cs="Arial"/>
          <w:b/>
          <w:color w:val="002060"/>
          <w:szCs w:val="24"/>
          <w:lang w:val="en-US" w:eastAsia="es-ES"/>
        </w:rPr>
        <w:t>Penalty of 50 % of the total area</w:t>
      </w:r>
      <w:r>
        <w:rPr>
          <w:rFonts w:ascii="Arial" w:hAnsi="Arial" w:eastAsia="Times New Roman" w:cs="Arial"/>
          <w:color w:val="002060"/>
          <w:szCs w:val="24"/>
          <w:lang w:val="en-US" w:eastAsia="es-ES"/>
        </w:rPr>
        <w:t xml:space="preserve"> contracted for waiver or reduction in participation</w:t>
      </w:r>
    </w:p>
    <w:p>
      <w:pPr>
        <w:autoSpaceDE w:val="0"/>
        <w:autoSpaceDN w:val="0"/>
        <w:adjustRightInd w:val="0"/>
        <w:spacing w:after="0" w:line="240" w:lineRule="auto"/>
        <w:rPr>
          <w:rFonts w:ascii="Arial" w:hAnsi="Arial" w:eastAsia="Times New Roman" w:cs="Arial"/>
          <w:b/>
          <w:bCs/>
          <w:color w:val="002060"/>
          <w:szCs w:val="24"/>
          <w:u w:val="single"/>
          <w:lang w:val="en-US" w:eastAsia="es-ES"/>
        </w:rPr>
      </w:pPr>
    </w:p>
    <w:p>
      <w:pPr>
        <w:autoSpaceDE w:val="0"/>
        <w:autoSpaceDN w:val="0"/>
        <w:adjustRightInd w:val="0"/>
        <w:spacing w:after="0" w:line="240" w:lineRule="auto"/>
        <w:rPr>
          <w:rFonts w:ascii="Arial" w:hAnsi="Arial" w:eastAsia="Times New Roman" w:cs="Arial"/>
          <w:b/>
          <w:bCs/>
          <w:color w:val="002060"/>
          <w:szCs w:val="24"/>
          <w:u w:val="single"/>
          <w:lang w:val="en-US" w:eastAsia="es-ES"/>
        </w:rPr>
      </w:pPr>
      <w:r>
        <w:rPr>
          <w:rFonts w:ascii="Arial" w:hAnsi="Arial" w:eastAsia="Times New Roman" w:cs="Arial"/>
          <w:b/>
          <w:bCs/>
          <w:color w:val="002060"/>
          <w:szCs w:val="24"/>
          <w:u w:val="single"/>
          <w:lang w:val="en-US" w:eastAsia="es-ES"/>
        </w:rPr>
        <w:t xml:space="preserve">Deadline October 13 </w:t>
      </w:r>
    </w:p>
    <w:p>
      <w:pPr>
        <w:autoSpaceDE w:val="0"/>
        <w:autoSpaceDN w:val="0"/>
        <w:adjustRightInd w:val="0"/>
        <w:spacing w:after="0" w:line="240" w:lineRule="auto"/>
        <w:rPr>
          <w:rFonts w:ascii="Arial" w:hAnsi="Arial" w:eastAsia="Times New Roman" w:cs="Arial"/>
          <w:b/>
          <w:bCs/>
          <w:color w:val="002060"/>
          <w:szCs w:val="24"/>
          <w:u w:val="single"/>
          <w:lang w:val="en-US" w:eastAsia="es-ES"/>
        </w:rPr>
      </w:pPr>
    </w:p>
    <w:p>
      <w:pPr>
        <w:numPr>
          <w:ilvl w:val="1"/>
          <w:numId w:val="13"/>
        </w:numPr>
        <w:tabs>
          <w:tab w:val="left" w:pos="1050"/>
        </w:tabs>
        <w:autoSpaceDE w:val="0"/>
        <w:autoSpaceDN w:val="0"/>
        <w:adjustRightInd w:val="0"/>
        <w:spacing w:after="0" w:line="240" w:lineRule="auto"/>
        <w:ind w:left="709" w:hanging="283"/>
        <w:contextualSpacing/>
        <w:rPr>
          <w:rFonts w:ascii="Arial" w:hAnsi="Arial" w:eastAsia="Times New Roman" w:cs="Arial"/>
          <w:bCs/>
          <w:color w:val="002060"/>
          <w:szCs w:val="24"/>
          <w:lang w:val="en-US" w:eastAsia="es-ES"/>
        </w:rPr>
      </w:pPr>
      <w:r>
        <w:rPr>
          <w:rFonts w:ascii="Arial" w:hAnsi="Arial" w:eastAsia="Times New Roman" w:cs="Arial"/>
          <w:bCs/>
          <w:color w:val="002060"/>
          <w:szCs w:val="24"/>
          <w:lang w:val="en-US" w:eastAsia="es-ES"/>
        </w:rPr>
        <w:t>Presentation of the Data for the Official Catalogue</w:t>
      </w:r>
    </w:p>
    <w:p>
      <w:pPr>
        <w:numPr>
          <w:ilvl w:val="1"/>
          <w:numId w:val="13"/>
        </w:numPr>
        <w:tabs>
          <w:tab w:val="left" w:pos="1050"/>
        </w:tabs>
        <w:autoSpaceDE w:val="0"/>
        <w:autoSpaceDN w:val="0"/>
        <w:adjustRightInd w:val="0"/>
        <w:spacing w:after="0" w:line="240" w:lineRule="auto"/>
        <w:ind w:left="709" w:hanging="283"/>
        <w:contextualSpacing/>
        <w:rPr>
          <w:rFonts w:ascii="Arial" w:hAnsi="Arial" w:eastAsia="Times New Roman" w:cs="Arial"/>
          <w:bCs/>
          <w:color w:val="002060"/>
          <w:szCs w:val="24"/>
          <w:lang w:val="en-US" w:eastAsia="es-ES"/>
        </w:rPr>
      </w:pPr>
      <w:r>
        <w:rPr>
          <w:rFonts w:ascii="Arial" w:hAnsi="Arial" w:eastAsia="Times New Roman" w:cs="Arial"/>
          <w:color w:val="002060"/>
          <w:szCs w:val="24"/>
          <w:lang w:val="en-US" w:eastAsia="es-ES"/>
        </w:rPr>
        <w:t>Reception of the artwork for advertising in the Official Catalogue (PDF format, 16 x 22 cm).</w:t>
      </w:r>
    </w:p>
    <w:p>
      <w:pPr>
        <w:autoSpaceDE w:val="0"/>
        <w:autoSpaceDN w:val="0"/>
        <w:adjustRightInd w:val="0"/>
        <w:spacing w:after="0" w:line="240" w:lineRule="auto"/>
        <w:rPr>
          <w:rFonts w:ascii="Arial" w:hAnsi="Arial" w:eastAsia="Times New Roman" w:cs="Arial"/>
          <w:b/>
          <w:bCs/>
          <w:color w:val="002060"/>
          <w:szCs w:val="24"/>
          <w:u w:val="single"/>
          <w:lang w:val="en-US" w:eastAsia="es-ES"/>
        </w:rPr>
      </w:pPr>
    </w:p>
    <w:p>
      <w:pPr>
        <w:autoSpaceDE w:val="0"/>
        <w:autoSpaceDN w:val="0"/>
        <w:adjustRightInd w:val="0"/>
        <w:spacing w:after="0" w:line="240" w:lineRule="auto"/>
        <w:rPr>
          <w:rFonts w:ascii="Arial" w:hAnsi="Arial" w:eastAsia="Times New Roman" w:cs="Arial"/>
          <w:b/>
          <w:bCs/>
          <w:color w:val="002060"/>
          <w:szCs w:val="24"/>
          <w:u w:val="single"/>
          <w:lang w:val="en-US" w:eastAsia="es-ES"/>
        </w:rPr>
      </w:pPr>
      <w:r>
        <w:rPr>
          <w:rFonts w:ascii="Arial" w:hAnsi="Arial" w:eastAsia="Times New Roman" w:cs="Arial"/>
          <w:b/>
          <w:bCs/>
          <w:color w:val="002060"/>
          <w:szCs w:val="24"/>
          <w:u w:val="single"/>
          <w:lang w:val="en-US" w:eastAsia="es-ES"/>
        </w:rPr>
        <w:t>Deadline October 16</w:t>
      </w:r>
    </w:p>
    <w:p>
      <w:pPr>
        <w:autoSpaceDE w:val="0"/>
        <w:autoSpaceDN w:val="0"/>
        <w:adjustRightInd w:val="0"/>
        <w:spacing w:after="0" w:line="240" w:lineRule="auto"/>
        <w:rPr>
          <w:rFonts w:ascii="Arial" w:hAnsi="Arial" w:eastAsia="Times New Roman" w:cs="Arial"/>
          <w:b/>
          <w:bCs/>
          <w:color w:val="002060"/>
          <w:szCs w:val="24"/>
          <w:u w:val="single"/>
          <w:lang w:val="en-US" w:eastAsia="es-ES"/>
        </w:rPr>
      </w:pPr>
    </w:p>
    <w:p>
      <w:pPr>
        <w:numPr>
          <w:ilvl w:val="0"/>
          <w:numId w:val="14"/>
        </w:numPr>
        <w:autoSpaceDE w:val="0"/>
        <w:autoSpaceDN w:val="0"/>
        <w:adjustRightInd w:val="0"/>
        <w:spacing w:after="0" w:line="240" w:lineRule="auto"/>
        <w:ind w:left="709" w:hanging="283"/>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Payment of the remaining 50 percent of space and engaged services.</w:t>
      </w:r>
    </w:p>
    <w:p>
      <w:pPr>
        <w:numPr>
          <w:ilvl w:val="0"/>
          <w:numId w:val="14"/>
        </w:numPr>
        <w:autoSpaceDE w:val="0"/>
        <w:autoSpaceDN w:val="0"/>
        <w:adjustRightInd w:val="0"/>
        <w:spacing w:after="0" w:line="240" w:lineRule="auto"/>
        <w:ind w:left="709" w:hanging="283"/>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 xml:space="preserve">Information on samples to exhibit of big dimensions, weight or other special characteristics.               </w:t>
      </w:r>
    </w:p>
    <w:p>
      <w:pPr>
        <w:autoSpaceDE w:val="0"/>
        <w:autoSpaceDN w:val="0"/>
        <w:adjustRightInd w:val="0"/>
        <w:spacing w:after="0" w:line="240" w:lineRule="auto"/>
        <w:rPr>
          <w:rFonts w:ascii="Arial" w:hAnsi="Arial" w:eastAsia="Times New Roman" w:cs="Arial"/>
          <w:b/>
          <w:bCs/>
          <w:color w:val="002060"/>
          <w:szCs w:val="24"/>
          <w:u w:val="single"/>
          <w:lang w:val="en-US" w:eastAsia="es-ES"/>
        </w:rPr>
      </w:pPr>
    </w:p>
    <w:p>
      <w:pPr>
        <w:autoSpaceDE w:val="0"/>
        <w:autoSpaceDN w:val="0"/>
        <w:adjustRightInd w:val="0"/>
        <w:spacing w:after="0" w:line="240" w:lineRule="auto"/>
        <w:rPr>
          <w:rFonts w:ascii="Arial" w:hAnsi="Arial" w:eastAsia="Times New Roman" w:cs="Arial"/>
          <w:b/>
          <w:color w:val="002060"/>
          <w:szCs w:val="24"/>
          <w:u w:val="single"/>
          <w:lang w:val="en-US" w:eastAsia="es-ES"/>
        </w:rPr>
      </w:pPr>
      <w:r>
        <w:rPr>
          <w:rFonts w:ascii="Arial" w:hAnsi="Arial" w:eastAsia="Times New Roman" w:cs="Arial"/>
          <w:b/>
          <w:color w:val="002060"/>
          <w:szCs w:val="24"/>
          <w:u w:val="single"/>
          <w:lang w:val="en-US" w:eastAsia="es-ES"/>
        </w:rPr>
        <w:t>Deadline October 29</w:t>
      </w:r>
    </w:p>
    <w:p>
      <w:pPr>
        <w:autoSpaceDE w:val="0"/>
        <w:autoSpaceDN w:val="0"/>
        <w:adjustRightInd w:val="0"/>
        <w:spacing w:after="0" w:line="240" w:lineRule="auto"/>
        <w:rPr>
          <w:rFonts w:ascii="Arial" w:hAnsi="Arial" w:eastAsia="Times New Roman" w:cs="Arial"/>
          <w:b/>
          <w:color w:val="002060"/>
          <w:szCs w:val="24"/>
          <w:u w:val="single"/>
          <w:lang w:val="en-US" w:eastAsia="es-ES"/>
        </w:rPr>
      </w:pPr>
    </w:p>
    <w:p>
      <w:pPr>
        <w:numPr>
          <w:ilvl w:val="0"/>
          <w:numId w:val="12"/>
        </w:numPr>
        <w:autoSpaceDE w:val="0"/>
        <w:autoSpaceDN w:val="0"/>
        <w:adjustRightInd w:val="0"/>
        <w:spacing w:after="0" w:line="240" w:lineRule="auto"/>
        <w:ind w:left="709" w:hanging="283"/>
        <w:contextualSpacing/>
        <w:rPr>
          <w:rFonts w:ascii="Arial" w:hAnsi="Arial" w:eastAsia="Times New Roman" w:cs="Arial"/>
          <w:color w:val="002060"/>
          <w:szCs w:val="24"/>
          <w:lang w:val="en-US" w:eastAsia="es-ES"/>
        </w:rPr>
      </w:pPr>
      <w:r>
        <w:rPr>
          <w:rFonts w:ascii="Arial" w:hAnsi="Arial" w:eastAsia="Times New Roman" w:cs="Arial"/>
          <w:color w:val="002060"/>
          <w:szCs w:val="24"/>
          <w:lang w:val="en-US" w:eastAsia="es-ES"/>
        </w:rPr>
        <w:t>Penalty of 100 % of the total area contracted for waiver or reduction in participation</w:t>
      </w:r>
    </w:p>
    <w:p>
      <w:pPr>
        <w:autoSpaceDE w:val="0"/>
        <w:autoSpaceDN w:val="0"/>
        <w:adjustRightInd w:val="0"/>
        <w:spacing w:after="0" w:line="240" w:lineRule="auto"/>
        <w:rPr>
          <w:rFonts w:ascii="Arial" w:hAnsi="Arial" w:eastAsia="Times New Roman" w:cs="Arial"/>
          <w:b/>
          <w:bCs/>
          <w:color w:val="002060"/>
          <w:szCs w:val="24"/>
          <w:u w:val="single"/>
          <w:lang w:val="en-US" w:eastAsia="es-ES"/>
        </w:rPr>
      </w:pPr>
    </w:p>
    <w:p>
      <w:pPr>
        <w:autoSpaceDE w:val="0"/>
        <w:autoSpaceDN w:val="0"/>
        <w:adjustRightInd w:val="0"/>
        <w:spacing w:after="0" w:line="240" w:lineRule="auto"/>
        <w:rPr>
          <w:rFonts w:ascii="Arial" w:hAnsi="Arial" w:eastAsia="Times New Roman" w:cs="Arial"/>
          <w:b/>
          <w:bCs/>
          <w:color w:val="002060"/>
          <w:szCs w:val="24"/>
          <w:u w:val="single"/>
          <w:lang w:val="en-US" w:eastAsia="es-ES"/>
        </w:rPr>
      </w:pPr>
      <w:r>
        <w:rPr>
          <w:rFonts w:ascii="Arial" w:hAnsi="Arial" w:eastAsia="Times New Roman" w:cs="Arial"/>
          <w:b/>
          <w:bCs/>
          <w:color w:val="002060"/>
          <w:szCs w:val="24"/>
          <w:u w:val="single"/>
          <w:lang w:val="en-US" w:eastAsia="es-ES"/>
        </w:rPr>
        <w:t>Deadline November 6</w:t>
      </w:r>
    </w:p>
    <w:p>
      <w:pPr>
        <w:autoSpaceDE w:val="0"/>
        <w:autoSpaceDN w:val="0"/>
        <w:adjustRightInd w:val="0"/>
        <w:spacing w:after="0" w:line="240" w:lineRule="auto"/>
        <w:rPr>
          <w:rFonts w:ascii="Arial" w:hAnsi="Arial" w:eastAsia="Times New Roman" w:cs="Arial"/>
          <w:b/>
          <w:bCs/>
          <w:color w:val="002060"/>
          <w:szCs w:val="24"/>
          <w:u w:val="single"/>
          <w:lang w:val="en-US" w:eastAsia="es-ES"/>
        </w:rPr>
      </w:pPr>
    </w:p>
    <w:p>
      <w:pPr>
        <w:numPr>
          <w:ilvl w:val="0"/>
          <w:numId w:val="15"/>
        </w:numPr>
        <w:autoSpaceDE w:val="0"/>
        <w:autoSpaceDN w:val="0"/>
        <w:adjustRightInd w:val="0"/>
        <w:spacing w:after="0" w:line="240" w:lineRule="auto"/>
        <w:ind w:left="709" w:hanging="283"/>
        <w:contextualSpacing/>
        <w:rPr>
          <w:lang w:val="en-US"/>
        </w:rPr>
      </w:pPr>
      <w:r>
        <w:rPr>
          <w:rFonts w:ascii="Arial" w:hAnsi="Arial" w:eastAsia="Times New Roman" w:cs="Arial"/>
          <w:color w:val="002060"/>
          <w:szCs w:val="24"/>
          <w:lang w:val="en-US" w:eastAsia="es-ES"/>
        </w:rPr>
        <w:t>Application for participation in the prizes to the quality of products, design and advertising.</w:t>
      </w:r>
      <w:r>
        <w:rPr>
          <w:color w:val="002060"/>
          <w:lang w:val="en-US"/>
        </w:rPr>
        <w:t xml:space="preserve"> </w:t>
      </w:r>
    </w:p>
    <w:sectPr>
      <w:pgSz w:w="11906" w:h="16838"/>
      <w:pgMar w:top="567" w:right="566" w:bottom="851" w:left="1276"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Arial">
    <w:panose1 w:val="020B0604020202020204"/>
    <w:charset w:val="00"/>
    <w:family w:val="swiss"/>
    <w:pitch w:val="default"/>
    <w:sig w:usb0="E0002EFF" w:usb1="C000785B" w:usb2="00000009" w:usb3="00000000" w:csb0="400001FF" w:csb1="FFFF0000"/>
  </w:font>
  <w:font w:name="Arial Black">
    <w:panose1 w:val="020B0A04020102020204"/>
    <w:charset w:val="00"/>
    <w:family w:val="swiss"/>
    <w:pitch w:val="default"/>
    <w:sig w:usb0="A00002AF" w:usb1="400078FB" w:usb2="00000000" w:usb3="00000000" w:csb0="6000009F" w:csb1="DFD7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0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2"/>
    <w:multiLevelType w:val="multilevel"/>
    <w:tmpl w:val="00000002"/>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000003"/>
    <w:multiLevelType w:val="multilevel"/>
    <w:tmpl w:val="00000003"/>
    <w:lvl w:ilvl="0" w:tentative="0">
      <w:start w:val="1"/>
      <w:numFmt w:val="bullet"/>
      <w:lvlText w:val=""/>
      <w:lvlJc w:val="left"/>
      <w:pPr>
        <w:ind w:left="1560" w:hanging="360"/>
      </w:pPr>
      <w:rPr>
        <w:rFonts w:hint="default" w:ascii="Wingdings" w:hAnsi="Wingdings"/>
      </w:rPr>
    </w:lvl>
    <w:lvl w:ilvl="1" w:tentative="0">
      <w:start w:val="1"/>
      <w:numFmt w:val="bullet"/>
      <w:lvlText w:val="o"/>
      <w:lvlJc w:val="left"/>
      <w:pPr>
        <w:ind w:left="2280" w:hanging="360"/>
      </w:pPr>
      <w:rPr>
        <w:rFonts w:hint="default" w:ascii="Courier New" w:hAnsi="Courier New" w:cs="Courier New"/>
      </w:rPr>
    </w:lvl>
    <w:lvl w:ilvl="2" w:tentative="0">
      <w:start w:val="1"/>
      <w:numFmt w:val="bullet"/>
      <w:lvlText w:val=""/>
      <w:lvlJc w:val="left"/>
      <w:pPr>
        <w:ind w:left="3000" w:hanging="360"/>
      </w:pPr>
      <w:rPr>
        <w:rFonts w:hint="default" w:ascii="Wingdings" w:hAnsi="Wingdings"/>
      </w:rPr>
    </w:lvl>
    <w:lvl w:ilvl="3" w:tentative="0">
      <w:start w:val="1"/>
      <w:numFmt w:val="bullet"/>
      <w:lvlText w:val=""/>
      <w:lvlJc w:val="left"/>
      <w:pPr>
        <w:ind w:left="3720" w:hanging="360"/>
      </w:pPr>
      <w:rPr>
        <w:rFonts w:hint="default" w:ascii="Symbol" w:hAnsi="Symbol"/>
      </w:rPr>
    </w:lvl>
    <w:lvl w:ilvl="4" w:tentative="0">
      <w:start w:val="1"/>
      <w:numFmt w:val="bullet"/>
      <w:lvlText w:val="o"/>
      <w:lvlJc w:val="left"/>
      <w:pPr>
        <w:ind w:left="4440" w:hanging="360"/>
      </w:pPr>
      <w:rPr>
        <w:rFonts w:hint="default" w:ascii="Courier New" w:hAnsi="Courier New" w:cs="Courier New"/>
      </w:rPr>
    </w:lvl>
    <w:lvl w:ilvl="5" w:tentative="0">
      <w:start w:val="1"/>
      <w:numFmt w:val="bullet"/>
      <w:lvlText w:val=""/>
      <w:lvlJc w:val="left"/>
      <w:pPr>
        <w:ind w:left="5160" w:hanging="360"/>
      </w:pPr>
      <w:rPr>
        <w:rFonts w:hint="default" w:ascii="Wingdings" w:hAnsi="Wingdings"/>
      </w:rPr>
    </w:lvl>
    <w:lvl w:ilvl="6" w:tentative="0">
      <w:start w:val="1"/>
      <w:numFmt w:val="bullet"/>
      <w:lvlText w:val=""/>
      <w:lvlJc w:val="left"/>
      <w:pPr>
        <w:ind w:left="5880" w:hanging="360"/>
      </w:pPr>
      <w:rPr>
        <w:rFonts w:hint="default" w:ascii="Symbol" w:hAnsi="Symbol"/>
      </w:rPr>
    </w:lvl>
    <w:lvl w:ilvl="7" w:tentative="0">
      <w:start w:val="1"/>
      <w:numFmt w:val="bullet"/>
      <w:lvlText w:val="o"/>
      <w:lvlJc w:val="left"/>
      <w:pPr>
        <w:ind w:left="6600" w:hanging="360"/>
      </w:pPr>
      <w:rPr>
        <w:rFonts w:hint="default" w:ascii="Courier New" w:hAnsi="Courier New" w:cs="Courier New"/>
      </w:rPr>
    </w:lvl>
    <w:lvl w:ilvl="8" w:tentative="0">
      <w:start w:val="1"/>
      <w:numFmt w:val="bullet"/>
      <w:lvlText w:val=""/>
      <w:lvlJc w:val="left"/>
      <w:pPr>
        <w:ind w:left="7320" w:hanging="360"/>
      </w:pPr>
      <w:rPr>
        <w:rFonts w:hint="default" w:ascii="Wingdings" w:hAnsi="Wingdings"/>
      </w:rPr>
    </w:lvl>
  </w:abstractNum>
  <w:abstractNum w:abstractNumId="3">
    <w:nsid w:val="00000005"/>
    <w:multiLevelType w:val="multilevel"/>
    <w:tmpl w:val="000000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0000006"/>
    <w:multiLevelType w:val="multilevel"/>
    <w:tmpl w:val="0000000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0000008"/>
    <w:multiLevelType w:val="multilevel"/>
    <w:tmpl w:val="00000008"/>
    <w:lvl w:ilvl="0" w:tentative="0">
      <w:start w:val="1"/>
      <w:numFmt w:val="bullet"/>
      <w:lvlText w:val=""/>
      <w:lvlJc w:val="left"/>
      <w:pPr>
        <w:ind w:left="1428" w:hanging="360"/>
      </w:pPr>
      <w:rPr>
        <w:rFonts w:hint="default" w:ascii="Wingdings" w:hAnsi="Wingdings"/>
      </w:rPr>
    </w:lvl>
    <w:lvl w:ilvl="1" w:tentative="0">
      <w:start w:val="1"/>
      <w:numFmt w:val="bullet"/>
      <w:lvlText w:val=""/>
      <w:lvlJc w:val="left"/>
      <w:pPr>
        <w:ind w:left="2148" w:hanging="360"/>
      </w:pPr>
      <w:rPr>
        <w:rFonts w:hint="default" w:ascii="Wingdings" w:hAnsi="Wingdings"/>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6">
    <w:nsid w:val="00000009"/>
    <w:multiLevelType w:val="multilevel"/>
    <w:tmpl w:val="0000000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000000B"/>
    <w:multiLevelType w:val="multilevel"/>
    <w:tmpl w:val="0000000B"/>
    <w:lvl w:ilvl="0" w:tentative="0">
      <w:start w:val="1"/>
      <w:numFmt w:val="bullet"/>
      <w:lvlText w:val=""/>
      <w:lvlJc w:val="left"/>
      <w:pPr>
        <w:ind w:left="1500" w:hanging="360"/>
      </w:pPr>
      <w:rPr>
        <w:rFonts w:hint="default" w:ascii="Wingdings" w:hAnsi="Wingdings" w:cs="Wingdings"/>
      </w:rPr>
    </w:lvl>
    <w:lvl w:ilvl="1" w:tentative="0">
      <w:start w:val="1"/>
      <w:numFmt w:val="bullet"/>
      <w:lvlText w:val="o"/>
      <w:lvlJc w:val="left"/>
      <w:pPr>
        <w:ind w:left="2220" w:hanging="360"/>
      </w:pPr>
      <w:rPr>
        <w:rFonts w:hint="default" w:ascii="Courier New" w:hAnsi="Courier New" w:cs="Courier New"/>
      </w:rPr>
    </w:lvl>
    <w:lvl w:ilvl="2" w:tentative="0">
      <w:start w:val="1"/>
      <w:numFmt w:val="bullet"/>
      <w:lvlText w:val=""/>
      <w:lvlJc w:val="left"/>
      <w:pPr>
        <w:ind w:left="2940" w:hanging="360"/>
      </w:pPr>
      <w:rPr>
        <w:rFonts w:hint="default" w:ascii="Wingdings" w:hAnsi="Wingdings"/>
      </w:rPr>
    </w:lvl>
    <w:lvl w:ilvl="3" w:tentative="0">
      <w:start w:val="1"/>
      <w:numFmt w:val="bullet"/>
      <w:lvlText w:val=""/>
      <w:lvlJc w:val="left"/>
      <w:pPr>
        <w:ind w:left="3660" w:hanging="360"/>
      </w:pPr>
      <w:rPr>
        <w:rFonts w:hint="default" w:ascii="Symbol" w:hAnsi="Symbol"/>
      </w:rPr>
    </w:lvl>
    <w:lvl w:ilvl="4" w:tentative="0">
      <w:start w:val="1"/>
      <w:numFmt w:val="bullet"/>
      <w:lvlText w:val="o"/>
      <w:lvlJc w:val="left"/>
      <w:pPr>
        <w:ind w:left="4380" w:hanging="360"/>
      </w:pPr>
      <w:rPr>
        <w:rFonts w:hint="default" w:ascii="Courier New" w:hAnsi="Courier New" w:cs="Courier New"/>
      </w:rPr>
    </w:lvl>
    <w:lvl w:ilvl="5" w:tentative="0">
      <w:start w:val="1"/>
      <w:numFmt w:val="bullet"/>
      <w:lvlText w:val=""/>
      <w:lvlJc w:val="left"/>
      <w:pPr>
        <w:ind w:left="5100" w:hanging="360"/>
      </w:pPr>
      <w:rPr>
        <w:rFonts w:hint="default" w:ascii="Wingdings" w:hAnsi="Wingdings"/>
      </w:rPr>
    </w:lvl>
    <w:lvl w:ilvl="6" w:tentative="0">
      <w:start w:val="1"/>
      <w:numFmt w:val="bullet"/>
      <w:lvlText w:val=""/>
      <w:lvlJc w:val="left"/>
      <w:pPr>
        <w:ind w:left="5820" w:hanging="360"/>
      </w:pPr>
      <w:rPr>
        <w:rFonts w:hint="default" w:ascii="Symbol" w:hAnsi="Symbol"/>
      </w:rPr>
    </w:lvl>
    <w:lvl w:ilvl="7" w:tentative="0">
      <w:start w:val="1"/>
      <w:numFmt w:val="bullet"/>
      <w:lvlText w:val="o"/>
      <w:lvlJc w:val="left"/>
      <w:pPr>
        <w:ind w:left="6540" w:hanging="360"/>
      </w:pPr>
      <w:rPr>
        <w:rFonts w:hint="default" w:ascii="Courier New" w:hAnsi="Courier New" w:cs="Courier New"/>
      </w:rPr>
    </w:lvl>
    <w:lvl w:ilvl="8" w:tentative="0">
      <w:start w:val="1"/>
      <w:numFmt w:val="bullet"/>
      <w:lvlText w:val=""/>
      <w:lvlJc w:val="left"/>
      <w:pPr>
        <w:ind w:left="7260" w:hanging="360"/>
      </w:pPr>
      <w:rPr>
        <w:rFonts w:hint="default" w:ascii="Wingdings" w:hAnsi="Wingdings"/>
      </w:rPr>
    </w:lvl>
  </w:abstractNum>
  <w:abstractNum w:abstractNumId="8">
    <w:nsid w:val="0000000C"/>
    <w:multiLevelType w:val="multilevel"/>
    <w:tmpl w:val="0000000C"/>
    <w:lvl w:ilvl="0" w:tentative="0">
      <w:start w:val="1"/>
      <w:numFmt w:val="bullet"/>
      <w:lvlText w:val=""/>
      <w:lvlJc w:val="left"/>
      <w:pPr>
        <w:ind w:left="1428" w:hanging="360"/>
      </w:pPr>
      <w:rPr>
        <w:rFonts w:hint="default" w:ascii="Wingdings" w:hAnsi="Wingdings"/>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9">
    <w:nsid w:val="0000000D"/>
    <w:multiLevelType w:val="multilevel"/>
    <w:tmpl w:val="0000000D"/>
    <w:lvl w:ilvl="0" w:tentative="0">
      <w:start w:val="1"/>
      <w:numFmt w:val="bullet"/>
      <w:lvlText w:val=""/>
      <w:lvlJc w:val="left"/>
      <w:pPr>
        <w:ind w:left="1428" w:hanging="360"/>
      </w:pPr>
      <w:rPr>
        <w:rFonts w:hint="default" w:ascii="Wingdings" w:hAnsi="Wingdings"/>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10">
    <w:nsid w:val="0000000F"/>
    <w:multiLevelType w:val="multilevel"/>
    <w:tmpl w:val="0000000F"/>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1">
    <w:nsid w:val="00000010"/>
    <w:multiLevelType w:val="multilevel"/>
    <w:tmpl w:val="00000010"/>
    <w:lvl w:ilvl="0" w:tentative="0">
      <w:start w:val="1"/>
      <w:numFmt w:val="bullet"/>
      <w:lvlText w:val=""/>
      <w:lvlJc w:val="left"/>
      <w:pPr>
        <w:ind w:left="3196" w:hanging="360"/>
      </w:pPr>
      <w:rPr>
        <w:rFonts w:hint="default" w:ascii="Wingdings" w:hAnsi="Wingdings"/>
      </w:rPr>
    </w:lvl>
    <w:lvl w:ilvl="1" w:tentative="0">
      <w:start w:val="1"/>
      <w:numFmt w:val="bullet"/>
      <w:lvlText w:val="o"/>
      <w:lvlJc w:val="left"/>
      <w:pPr>
        <w:ind w:left="3916" w:hanging="360"/>
      </w:pPr>
      <w:rPr>
        <w:rFonts w:hint="default" w:ascii="Courier New" w:hAnsi="Courier New" w:cs="Courier New"/>
      </w:rPr>
    </w:lvl>
    <w:lvl w:ilvl="2" w:tentative="0">
      <w:start w:val="1"/>
      <w:numFmt w:val="bullet"/>
      <w:lvlText w:val=""/>
      <w:lvlJc w:val="left"/>
      <w:pPr>
        <w:ind w:left="4636" w:hanging="360"/>
      </w:pPr>
      <w:rPr>
        <w:rFonts w:hint="default" w:ascii="Wingdings" w:hAnsi="Wingdings"/>
      </w:rPr>
    </w:lvl>
    <w:lvl w:ilvl="3" w:tentative="0">
      <w:start w:val="1"/>
      <w:numFmt w:val="bullet"/>
      <w:lvlText w:val=""/>
      <w:lvlJc w:val="left"/>
      <w:pPr>
        <w:ind w:left="5356" w:hanging="360"/>
      </w:pPr>
      <w:rPr>
        <w:rFonts w:hint="default" w:ascii="Symbol" w:hAnsi="Symbol"/>
      </w:rPr>
    </w:lvl>
    <w:lvl w:ilvl="4" w:tentative="0">
      <w:start w:val="1"/>
      <w:numFmt w:val="bullet"/>
      <w:lvlText w:val="o"/>
      <w:lvlJc w:val="left"/>
      <w:pPr>
        <w:ind w:left="6076" w:hanging="360"/>
      </w:pPr>
      <w:rPr>
        <w:rFonts w:hint="default" w:ascii="Courier New" w:hAnsi="Courier New" w:cs="Courier New"/>
      </w:rPr>
    </w:lvl>
    <w:lvl w:ilvl="5" w:tentative="0">
      <w:start w:val="1"/>
      <w:numFmt w:val="bullet"/>
      <w:lvlText w:val=""/>
      <w:lvlJc w:val="left"/>
      <w:pPr>
        <w:ind w:left="6796" w:hanging="360"/>
      </w:pPr>
      <w:rPr>
        <w:rFonts w:hint="default" w:ascii="Wingdings" w:hAnsi="Wingdings"/>
      </w:rPr>
    </w:lvl>
    <w:lvl w:ilvl="6" w:tentative="0">
      <w:start w:val="1"/>
      <w:numFmt w:val="bullet"/>
      <w:lvlText w:val=""/>
      <w:lvlJc w:val="left"/>
      <w:pPr>
        <w:ind w:left="7516" w:hanging="360"/>
      </w:pPr>
      <w:rPr>
        <w:rFonts w:hint="default" w:ascii="Symbol" w:hAnsi="Symbol"/>
      </w:rPr>
    </w:lvl>
    <w:lvl w:ilvl="7" w:tentative="0">
      <w:start w:val="1"/>
      <w:numFmt w:val="bullet"/>
      <w:lvlText w:val="o"/>
      <w:lvlJc w:val="left"/>
      <w:pPr>
        <w:ind w:left="8236" w:hanging="360"/>
      </w:pPr>
      <w:rPr>
        <w:rFonts w:hint="default" w:ascii="Courier New" w:hAnsi="Courier New" w:cs="Courier New"/>
      </w:rPr>
    </w:lvl>
    <w:lvl w:ilvl="8" w:tentative="0">
      <w:start w:val="1"/>
      <w:numFmt w:val="bullet"/>
      <w:lvlText w:val=""/>
      <w:lvlJc w:val="left"/>
      <w:pPr>
        <w:ind w:left="8956" w:hanging="360"/>
      </w:pPr>
      <w:rPr>
        <w:rFonts w:hint="default" w:ascii="Wingdings" w:hAnsi="Wingdings"/>
      </w:rPr>
    </w:lvl>
  </w:abstractNum>
  <w:abstractNum w:abstractNumId="12">
    <w:nsid w:val="00000013"/>
    <w:multiLevelType w:val="multilevel"/>
    <w:tmpl w:val="0000001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0000014"/>
    <w:multiLevelType w:val="multilevel"/>
    <w:tmpl w:val="00000014"/>
    <w:lvl w:ilvl="0" w:tentative="0">
      <w:start w:val="1"/>
      <w:numFmt w:val="bullet"/>
      <w:lvlText w:val=""/>
      <w:lvlJc w:val="left"/>
      <w:pPr>
        <w:ind w:left="2844" w:hanging="360"/>
      </w:pPr>
      <w:rPr>
        <w:rFonts w:hint="default" w:ascii="Wingdings" w:hAnsi="Wingdings" w:cs="Wingdings"/>
      </w:rPr>
    </w:lvl>
    <w:lvl w:ilvl="1" w:tentative="0">
      <w:start w:val="1"/>
      <w:numFmt w:val="bullet"/>
      <w:lvlText w:val="o"/>
      <w:lvlJc w:val="left"/>
      <w:pPr>
        <w:ind w:left="3564" w:hanging="360"/>
      </w:pPr>
      <w:rPr>
        <w:rFonts w:hint="default" w:ascii="Courier New" w:hAnsi="Courier New" w:cs="Courier New"/>
      </w:rPr>
    </w:lvl>
    <w:lvl w:ilvl="2" w:tentative="0">
      <w:start w:val="1"/>
      <w:numFmt w:val="bullet"/>
      <w:lvlText w:val=""/>
      <w:lvlJc w:val="left"/>
      <w:pPr>
        <w:ind w:left="4284" w:hanging="360"/>
      </w:pPr>
      <w:rPr>
        <w:rFonts w:hint="default" w:ascii="Wingdings" w:hAnsi="Wingdings"/>
      </w:rPr>
    </w:lvl>
    <w:lvl w:ilvl="3" w:tentative="0">
      <w:start w:val="1"/>
      <w:numFmt w:val="bullet"/>
      <w:lvlText w:val=""/>
      <w:lvlJc w:val="left"/>
      <w:pPr>
        <w:ind w:left="5004" w:hanging="360"/>
      </w:pPr>
      <w:rPr>
        <w:rFonts w:hint="default" w:ascii="Symbol" w:hAnsi="Symbol"/>
      </w:rPr>
    </w:lvl>
    <w:lvl w:ilvl="4" w:tentative="0">
      <w:start w:val="1"/>
      <w:numFmt w:val="bullet"/>
      <w:lvlText w:val="o"/>
      <w:lvlJc w:val="left"/>
      <w:pPr>
        <w:ind w:left="5724" w:hanging="360"/>
      </w:pPr>
      <w:rPr>
        <w:rFonts w:hint="default" w:ascii="Courier New" w:hAnsi="Courier New" w:cs="Courier New"/>
      </w:rPr>
    </w:lvl>
    <w:lvl w:ilvl="5" w:tentative="0">
      <w:start w:val="1"/>
      <w:numFmt w:val="bullet"/>
      <w:lvlText w:val=""/>
      <w:lvlJc w:val="left"/>
      <w:pPr>
        <w:ind w:left="6444" w:hanging="360"/>
      </w:pPr>
      <w:rPr>
        <w:rFonts w:hint="default" w:ascii="Wingdings" w:hAnsi="Wingdings"/>
      </w:rPr>
    </w:lvl>
    <w:lvl w:ilvl="6" w:tentative="0">
      <w:start w:val="1"/>
      <w:numFmt w:val="bullet"/>
      <w:lvlText w:val=""/>
      <w:lvlJc w:val="left"/>
      <w:pPr>
        <w:ind w:left="7164" w:hanging="360"/>
      </w:pPr>
      <w:rPr>
        <w:rFonts w:hint="default" w:ascii="Symbol" w:hAnsi="Symbol"/>
      </w:rPr>
    </w:lvl>
    <w:lvl w:ilvl="7" w:tentative="0">
      <w:start w:val="1"/>
      <w:numFmt w:val="bullet"/>
      <w:lvlText w:val="o"/>
      <w:lvlJc w:val="left"/>
      <w:pPr>
        <w:ind w:left="7884" w:hanging="360"/>
      </w:pPr>
      <w:rPr>
        <w:rFonts w:hint="default" w:ascii="Courier New" w:hAnsi="Courier New" w:cs="Courier New"/>
      </w:rPr>
    </w:lvl>
    <w:lvl w:ilvl="8" w:tentative="0">
      <w:start w:val="1"/>
      <w:numFmt w:val="bullet"/>
      <w:lvlText w:val=""/>
      <w:lvlJc w:val="left"/>
      <w:pPr>
        <w:ind w:left="8604" w:hanging="360"/>
      </w:pPr>
      <w:rPr>
        <w:rFonts w:hint="default" w:ascii="Wingdings" w:hAnsi="Wingdings"/>
      </w:rPr>
    </w:lvl>
  </w:abstractNum>
  <w:abstractNum w:abstractNumId="14">
    <w:nsid w:val="00000016"/>
    <w:multiLevelType w:val="multilevel"/>
    <w:tmpl w:val="00000016"/>
    <w:lvl w:ilvl="0" w:tentative="0">
      <w:start w:val="1"/>
      <w:numFmt w:val="bullet"/>
      <w:lvlText w:val=""/>
      <w:lvlJc w:val="left"/>
      <w:pPr>
        <w:tabs>
          <w:tab w:val="left" w:pos="720"/>
        </w:tabs>
        <w:ind w:left="720" w:hanging="360"/>
      </w:pPr>
      <w:rPr>
        <w:rFonts w:hint="default" w:ascii="Wingdings" w:hAnsi="Wingdings" w:cs="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num w:numId="1">
    <w:abstractNumId w:val="14"/>
  </w:num>
  <w:num w:numId="2">
    <w:abstractNumId w:val="6"/>
  </w:num>
  <w:num w:numId="3">
    <w:abstractNumId w:val="3"/>
  </w:num>
  <w:num w:numId="4">
    <w:abstractNumId w:val="12"/>
  </w:num>
  <w:num w:numId="5">
    <w:abstractNumId w:val="4"/>
  </w:num>
  <w:num w:numId="6">
    <w:abstractNumId w:val="7"/>
  </w:num>
  <w:num w:numId="7">
    <w:abstractNumId w:val="1"/>
  </w:num>
  <w:num w:numId="8">
    <w:abstractNumId w:val="10"/>
  </w:num>
  <w:num w:numId="9">
    <w:abstractNumId w:val="13"/>
  </w:num>
  <w:num w:numId="10">
    <w:abstractNumId w:val="11"/>
  </w:num>
  <w:num w:numId="11">
    <w:abstractNumId w:val="5"/>
  </w:num>
  <w:num w:numId="12">
    <w:abstractNumId w:val="8"/>
  </w:num>
  <w:num w:numId="13">
    <w:abstractNumId w:val="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842BA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s-ES" w:eastAsia="en-US" w:bidi="ar-SA"/>
    </w:rPr>
  </w:style>
  <w:style w:type="character" w:default="1" w:styleId="5">
    <w:name w:val="Default Paragraph Font"/>
    <w:uiPriority w:val="1"/>
  </w:style>
  <w:style w:type="table" w:default="1" w:styleId="4">
    <w:name w:val="Normal Table"/>
    <w:uiPriority w:val="99"/>
    <w:tblPr>
      <w:tblCellMar>
        <w:top w:w="0" w:type="dxa"/>
        <w:left w:w="108" w:type="dxa"/>
        <w:bottom w:w="0" w:type="dxa"/>
        <w:right w:w="108" w:type="dxa"/>
      </w:tblCellMar>
    </w:tblPr>
  </w:style>
  <w:style w:type="paragraph" w:styleId="2">
    <w:name w:val="Balloon Text"/>
    <w:basedOn w:val="1"/>
    <w:link w:val="7"/>
    <w:uiPriority w:val="99"/>
    <w:pPr>
      <w:spacing w:after="0" w:line="240" w:lineRule="auto"/>
    </w:pPr>
    <w:rPr>
      <w:rFonts w:ascii="Tahoma" w:hAnsi="Tahoma" w:cs="Tahoma"/>
      <w:sz w:val="16"/>
      <w:szCs w:val="16"/>
    </w:rPr>
  </w:style>
  <w:style w:type="paragraph" w:styleId="3">
    <w:name w:val="HTML Preformatted"/>
    <w:basedOn w:val="1"/>
    <w:link w:val="12"/>
    <w:uiPriority w:val="99"/>
    <w:pPr>
      <w:spacing w:after="0" w:line="240" w:lineRule="auto"/>
    </w:pPr>
    <w:rPr>
      <w:rFonts w:ascii="Consolas" w:hAnsi="Consolas" w:cs="Consolas"/>
      <w:sz w:val="20"/>
      <w:szCs w:val="20"/>
    </w:rPr>
  </w:style>
  <w:style w:type="character" w:styleId="6">
    <w:name w:val="Hyperlink"/>
    <w:basedOn w:val="5"/>
    <w:uiPriority w:val="99"/>
    <w:rPr>
      <w:color w:val="0000FF"/>
      <w:u w:val="single"/>
    </w:rPr>
  </w:style>
  <w:style w:type="character" w:customStyle="1" w:styleId="7">
    <w:name w:val="Texto de globo Car"/>
    <w:basedOn w:val="5"/>
    <w:link w:val="2"/>
    <w:uiPriority w:val="99"/>
    <w:rPr>
      <w:rFonts w:ascii="Tahoma" w:hAnsi="Tahoma" w:cs="Tahoma"/>
      <w:sz w:val="16"/>
      <w:szCs w:val="16"/>
    </w:rPr>
  </w:style>
  <w:style w:type="character" w:customStyle="1" w:styleId="8">
    <w:name w:val="tlid-translation"/>
    <w:basedOn w:val="5"/>
    <w:uiPriority w:val="0"/>
  </w:style>
  <w:style w:type="paragraph" w:styleId="9">
    <w:name w:val="List Paragraph"/>
    <w:basedOn w:val="1"/>
    <w:qFormat/>
    <w:uiPriority w:val="34"/>
    <w:pPr>
      <w:ind w:left="720"/>
      <w:contextualSpacing/>
    </w:pPr>
  </w:style>
  <w:style w:type="paragraph" w:styleId="10">
    <w:name w:val="No Spacing"/>
    <w:qFormat/>
    <w:uiPriority w:val="1"/>
    <w:pPr>
      <w:spacing w:after="0" w:line="240" w:lineRule="auto"/>
    </w:pPr>
    <w:rPr>
      <w:rFonts w:ascii="Calibri" w:hAnsi="Calibri" w:eastAsia="Calibri" w:cs="宋体"/>
      <w:sz w:val="22"/>
      <w:szCs w:val="22"/>
      <w:lang w:val="es-ES" w:eastAsia="en-US" w:bidi="ar-SA"/>
    </w:rPr>
  </w:style>
  <w:style w:type="character" w:customStyle="1" w:styleId="11">
    <w:name w:val="jlqj4b"/>
    <w:basedOn w:val="5"/>
    <w:uiPriority w:val="0"/>
  </w:style>
  <w:style w:type="character" w:customStyle="1" w:styleId="12">
    <w:name w:val="HTML con formato previo Car"/>
    <w:basedOn w:val="5"/>
    <w:link w:val="3"/>
    <w:uiPriority w:val="99"/>
    <w:rPr>
      <w:rFonts w:ascii="Consolas" w:hAnsi="Consolas" w:cs="Consolas"/>
      <w:sz w:val="20"/>
      <w:szCs w:val="20"/>
    </w:rPr>
  </w:style>
  <w:style w:type="character" w:customStyle="1" w:styleId="13">
    <w:name w:val="y2iqfc"/>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2274</Words>
  <Characters>11793</Characters>
  <Paragraphs>251</Paragraphs>
  <TotalTime>0</TotalTime>
  <ScaleCrop>false</ScaleCrop>
  <LinksUpToDate>false</LinksUpToDate>
  <CharactersWithSpaces>14345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2023-06-13T18:18:00Z</dcterms:created>
  <dc:creator>Pabexpo1</dc:creator>
  <cp:lastModifiedBy>WPS_1653464859</cp:lastModifiedBy>
  <dcterms:modified xsi:type="dcterms:W3CDTF">2023-07-31T20:54:54Z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7ABD6E9D8D1746F6BAAA99C3D49BB2F2_13</vt:lpwstr>
  </property>
</Properties>
</file>