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9C" w:rsidRDefault="005A469C" w:rsidP="008D07B7">
      <w:pPr>
        <w:spacing w:line="360" w:lineRule="auto"/>
        <w:jc w:val="center"/>
        <w:outlineLvl w:val="1"/>
        <w:rPr>
          <w:rFonts w:ascii="宋体" w:hAnsi="宋体" w:cs="宋体"/>
          <w:b/>
          <w:sz w:val="36"/>
          <w:szCs w:val="36"/>
        </w:rPr>
      </w:pPr>
      <w:r w:rsidRPr="005A469C">
        <w:rPr>
          <w:rFonts w:ascii="宋体" w:hAnsi="宋体" w:cs="宋体" w:hint="eastAsia"/>
          <w:b/>
          <w:sz w:val="36"/>
          <w:szCs w:val="36"/>
        </w:rPr>
        <w:t>201</w:t>
      </w:r>
      <w:r w:rsidR="00B44CF7">
        <w:rPr>
          <w:rFonts w:ascii="宋体" w:hAnsi="宋体" w:cs="宋体" w:hint="eastAsia"/>
          <w:b/>
          <w:sz w:val="36"/>
          <w:szCs w:val="36"/>
        </w:rPr>
        <w:t>8</w:t>
      </w:r>
      <w:r w:rsidRPr="005A469C">
        <w:rPr>
          <w:rFonts w:ascii="宋体" w:hAnsi="宋体" w:cs="宋体" w:hint="eastAsia"/>
          <w:b/>
          <w:sz w:val="36"/>
          <w:szCs w:val="36"/>
        </w:rPr>
        <w:t>年数据中心运维采购需求和评分细则</w:t>
      </w:r>
    </w:p>
    <w:p w:rsidR="005A469C" w:rsidRDefault="005A469C" w:rsidP="008D07B7">
      <w:pPr>
        <w:spacing w:line="360" w:lineRule="auto"/>
        <w:jc w:val="center"/>
        <w:outlineLvl w:val="1"/>
        <w:rPr>
          <w:rFonts w:ascii="宋体" w:hAnsi="宋体" w:cs="宋体"/>
          <w:b/>
          <w:sz w:val="36"/>
          <w:szCs w:val="36"/>
        </w:rPr>
      </w:pPr>
    </w:p>
    <w:p w:rsidR="005841E9" w:rsidRPr="005841E9" w:rsidRDefault="005841E9" w:rsidP="008D07B7">
      <w:pPr>
        <w:spacing w:line="360" w:lineRule="auto"/>
        <w:jc w:val="center"/>
        <w:outlineLvl w:val="1"/>
        <w:rPr>
          <w:rFonts w:ascii="宋体" w:hAnsi="宋体" w:cs="宋体"/>
          <w:b/>
          <w:sz w:val="36"/>
          <w:szCs w:val="36"/>
        </w:rPr>
      </w:pPr>
      <w:r w:rsidRPr="005841E9">
        <w:rPr>
          <w:rFonts w:ascii="宋体" w:hAnsi="宋体" w:cs="宋体" w:hint="eastAsia"/>
          <w:b/>
          <w:sz w:val="36"/>
          <w:szCs w:val="36"/>
        </w:rPr>
        <w:t>采购需求</w:t>
      </w:r>
    </w:p>
    <w:p w:rsidR="007D7658" w:rsidRDefault="007D7658" w:rsidP="005A469C">
      <w:pPr>
        <w:spacing w:line="360" w:lineRule="auto"/>
        <w:ind w:firstLineChars="200" w:firstLine="482"/>
        <w:outlineLvl w:val="1"/>
        <w:rPr>
          <w:rFonts w:ascii="宋体" w:hAnsi="宋体" w:cs="宋体"/>
          <w:b/>
          <w:sz w:val="24"/>
        </w:rPr>
      </w:pPr>
    </w:p>
    <w:p w:rsidR="00190F3A" w:rsidRPr="007943CA" w:rsidRDefault="00A424BC" w:rsidP="007943CA">
      <w:pPr>
        <w:spacing w:line="360" w:lineRule="auto"/>
        <w:ind w:firstLineChars="200" w:firstLine="482"/>
        <w:outlineLvl w:val="1"/>
        <w:rPr>
          <w:rFonts w:ascii="宋体" w:hAnsi="宋体" w:cs="宋体"/>
          <w:b/>
          <w:sz w:val="24"/>
        </w:rPr>
      </w:pPr>
      <w:r w:rsidRPr="007943CA">
        <w:rPr>
          <w:rFonts w:ascii="宋体" w:hAnsi="宋体" w:cs="宋体" w:hint="eastAsia"/>
          <w:b/>
          <w:sz w:val="24"/>
        </w:rPr>
        <w:t>1、</w:t>
      </w:r>
      <w:r w:rsidR="00190F3A" w:rsidRPr="007943CA">
        <w:rPr>
          <w:rFonts w:ascii="宋体" w:hAnsi="宋体" w:cs="宋体" w:hint="eastAsia"/>
          <w:b/>
          <w:sz w:val="24"/>
        </w:rPr>
        <w:t>项目</w:t>
      </w:r>
      <w:r w:rsidR="007943CA" w:rsidRPr="007943CA">
        <w:rPr>
          <w:rFonts w:ascii="宋体" w:hAnsi="宋体" w:cs="宋体" w:hint="eastAsia"/>
          <w:b/>
          <w:sz w:val="24"/>
        </w:rPr>
        <w:t>服务</w:t>
      </w:r>
      <w:r w:rsidR="00190F3A" w:rsidRPr="007943CA">
        <w:rPr>
          <w:rFonts w:ascii="宋体" w:hAnsi="宋体" w:cs="宋体" w:hint="eastAsia"/>
          <w:b/>
          <w:sz w:val="24"/>
        </w:rPr>
        <w:t>内容</w:t>
      </w:r>
    </w:p>
    <w:p w:rsidR="00190F3A" w:rsidRDefault="00190F3A" w:rsidP="00190F3A">
      <w:pPr>
        <w:pStyle w:val="ListParagraph1"/>
        <w:spacing w:line="360" w:lineRule="auto"/>
        <w:ind w:firstLine="480"/>
        <w:rPr>
          <w:rFonts w:ascii="宋体" w:hAnsi="宋体" w:cs="宋体"/>
          <w:sz w:val="24"/>
        </w:rPr>
      </w:pPr>
      <w:bookmarkStart w:id="0" w:name="_Toc305055909"/>
      <w:bookmarkStart w:id="1" w:name="_Toc339021915"/>
      <w:r>
        <w:rPr>
          <w:rFonts w:ascii="宋体" w:hAnsi="宋体" w:cs="宋体" w:hint="eastAsia"/>
          <w:sz w:val="24"/>
        </w:rPr>
        <w:t>中国服务外包数据中心作为推进我国服务外包产业发展的服务平台，依托服务外包业务管理和统计系统，构建以服务外包企业运营数据为核心，培训机构、园区、示范城市的基础数据为辅助，宏观经济数据为参考，各高校、研究机构分析报告为补充的完整、准确、动态更新的数据信息服务平台。</w:t>
      </w:r>
    </w:p>
    <w:p w:rsidR="007943CA" w:rsidRDefault="00F61112" w:rsidP="00F61112">
      <w:pPr>
        <w:pStyle w:val="ListParagraph1"/>
        <w:spacing w:line="360" w:lineRule="auto"/>
        <w:ind w:firstLine="480"/>
        <w:rPr>
          <w:rFonts w:ascii="宋体" w:hAnsi="宋体" w:cs="宋体"/>
          <w:sz w:val="24"/>
        </w:rPr>
      </w:pPr>
      <w:r w:rsidRPr="00F61112">
        <w:rPr>
          <w:rFonts w:ascii="宋体" w:hAnsi="宋体" w:cs="宋体" w:hint="eastAsia"/>
          <w:sz w:val="24"/>
        </w:rPr>
        <w:t>201</w:t>
      </w:r>
      <w:r w:rsidR="00A16A26">
        <w:rPr>
          <w:rFonts w:ascii="宋体" w:hAnsi="宋体" w:cs="宋体" w:hint="eastAsia"/>
          <w:sz w:val="24"/>
        </w:rPr>
        <w:t>8</w:t>
      </w:r>
      <w:r w:rsidR="00177D46">
        <w:rPr>
          <w:rFonts w:ascii="宋体" w:hAnsi="宋体" w:cs="宋体" w:hint="eastAsia"/>
          <w:sz w:val="24"/>
        </w:rPr>
        <w:t>年度</w:t>
      </w:r>
      <w:r w:rsidR="007943CA">
        <w:rPr>
          <w:rFonts w:ascii="宋体" w:hAnsi="宋体" w:cs="宋体" w:hint="eastAsia"/>
          <w:sz w:val="24"/>
        </w:rPr>
        <w:t>数据中心运维服务的主要内容包括</w:t>
      </w:r>
      <w:r w:rsidR="00FB2C94">
        <w:rPr>
          <w:rFonts w:ascii="宋体" w:hAnsi="宋体" w:cs="宋体" w:hint="eastAsia"/>
          <w:sz w:val="24"/>
        </w:rPr>
        <w:t>以下三</w:t>
      </w:r>
      <w:r w:rsidR="007943CA">
        <w:rPr>
          <w:rFonts w:ascii="宋体" w:hAnsi="宋体" w:cs="宋体" w:hint="eastAsia"/>
          <w:sz w:val="24"/>
        </w:rPr>
        <w:t>个方面：</w:t>
      </w:r>
    </w:p>
    <w:bookmarkEnd w:id="0"/>
    <w:bookmarkEnd w:id="1"/>
    <w:p w:rsidR="00190F3A" w:rsidRDefault="007943CA"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1）数据中心系统日常运维服务（</w:t>
      </w:r>
      <w:r w:rsidR="00A8222D">
        <w:rPr>
          <w:rFonts w:ascii="宋体" w:hAnsi="宋体" w:cs="宋体" w:hint="eastAsia"/>
        </w:rPr>
        <w:t>上海</w:t>
      </w:r>
      <w:r w:rsidR="00190F3A">
        <w:rPr>
          <w:rFonts w:ascii="宋体" w:hAnsi="宋体" w:cs="宋体" w:hint="eastAsia"/>
        </w:rPr>
        <w:t>驻场服务</w:t>
      </w:r>
      <w:r w:rsidR="00110811">
        <w:rPr>
          <w:rFonts w:ascii="宋体" w:hAnsi="宋体" w:cs="宋体" w:hint="eastAsia"/>
        </w:rPr>
        <w:t>或远程</w:t>
      </w:r>
      <w:r w:rsidR="00190F3A">
        <w:rPr>
          <w:rFonts w:ascii="宋体" w:hAnsi="宋体" w:cs="宋体" w:hint="eastAsia"/>
        </w:rPr>
        <w:t>）；</w:t>
      </w:r>
    </w:p>
    <w:p w:rsidR="00190F3A" w:rsidRDefault="007943CA"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2）</w:t>
      </w:r>
      <w:r w:rsidR="006C3F8C">
        <w:rPr>
          <w:rFonts w:ascii="宋体" w:hAnsi="宋体" w:cs="宋体" w:hint="eastAsia"/>
        </w:rPr>
        <w:t>购买正版</w:t>
      </w:r>
      <w:r w:rsidR="005570F1" w:rsidRPr="005570F1">
        <w:rPr>
          <w:rFonts w:ascii="宋体" w:hAnsi="宋体" w:cs="宋体" w:hint="eastAsia"/>
        </w:rPr>
        <w:t>服务器端网络安全软件</w:t>
      </w:r>
      <w:r w:rsidR="00BD2004">
        <w:rPr>
          <w:rFonts w:ascii="宋体" w:hAnsi="宋体" w:cs="宋体" w:hint="eastAsia"/>
        </w:rPr>
        <w:t>（</w:t>
      </w:r>
      <w:r w:rsidR="006E49C1">
        <w:rPr>
          <w:rFonts w:ascii="宋体" w:hAnsi="宋体" w:cs="宋体" w:hint="eastAsia"/>
        </w:rPr>
        <w:t>或延长授权有效期</w:t>
      </w:r>
      <w:r w:rsidR="00153898">
        <w:rPr>
          <w:rFonts w:ascii="宋体" w:hAnsi="宋体" w:cs="宋体" w:hint="eastAsia"/>
        </w:rPr>
        <w:t>至少一年</w:t>
      </w:r>
      <w:r w:rsidR="006E49C1">
        <w:rPr>
          <w:rFonts w:ascii="宋体" w:hAnsi="宋体" w:cs="宋体" w:hint="eastAsia"/>
        </w:rPr>
        <w:t>，</w:t>
      </w:r>
      <w:r w:rsidR="00BD2004">
        <w:rPr>
          <w:rFonts w:ascii="宋体" w:hAnsi="宋体" w:cs="宋体" w:hint="eastAsia"/>
        </w:rPr>
        <w:t>不少于16台服务器）</w:t>
      </w:r>
      <w:r w:rsidR="00190F3A">
        <w:rPr>
          <w:rFonts w:ascii="宋体" w:hAnsi="宋体" w:cs="宋体" w:hint="eastAsia"/>
        </w:rPr>
        <w:t>；</w:t>
      </w:r>
    </w:p>
    <w:p w:rsidR="00EB2F63" w:rsidRDefault="007943CA" w:rsidP="00723796">
      <w:pPr>
        <w:pStyle w:val="a6"/>
        <w:ind w:firstLine="480"/>
        <w:rPr>
          <w:rFonts w:ascii="宋体" w:hAnsi="宋体" w:cs="宋体"/>
        </w:rPr>
      </w:pPr>
      <w:r>
        <w:rPr>
          <w:rFonts w:ascii="宋体" w:hAnsi="宋体" w:cs="宋体" w:hint="eastAsia"/>
        </w:rPr>
        <w:t>（</w:t>
      </w:r>
      <w:r w:rsidR="00190F3A">
        <w:rPr>
          <w:rFonts w:ascii="宋体" w:hAnsi="宋体" w:cs="宋体" w:hint="eastAsia"/>
        </w:rPr>
        <w:t>3）</w:t>
      </w:r>
      <w:r w:rsidR="002401F7">
        <w:rPr>
          <w:rFonts w:ascii="宋体" w:hAnsi="宋体" w:cs="宋体" w:hint="eastAsia"/>
        </w:rPr>
        <w:t>加大</w:t>
      </w:r>
      <w:bookmarkStart w:id="2" w:name="_GoBack"/>
      <w:bookmarkEnd w:id="2"/>
      <w:r w:rsidR="00E80145" w:rsidRPr="00E80145">
        <w:rPr>
          <w:rFonts w:ascii="宋体" w:hAnsi="宋体" w:cs="宋体" w:hint="eastAsia"/>
        </w:rPr>
        <w:t>数据</w:t>
      </w:r>
      <w:r w:rsidR="00402B6E">
        <w:rPr>
          <w:rFonts w:ascii="宋体" w:hAnsi="宋体" w:cs="宋体" w:hint="eastAsia"/>
        </w:rPr>
        <w:t>中心内容建设</w:t>
      </w:r>
      <w:r w:rsidR="00245B60">
        <w:rPr>
          <w:rFonts w:ascii="宋体" w:hAnsi="宋体" w:cs="宋体" w:hint="eastAsia"/>
        </w:rPr>
        <w:t>，优化数据采集软件</w:t>
      </w:r>
      <w:r w:rsidR="00E643A5">
        <w:rPr>
          <w:rFonts w:ascii="宋体" w:hAnsi="宋体" w:cs="宋体" w:hint="eastAsia"/>
        </w:rPr>
        <w:t>和数据平台建设</w:t>
      </w:r>
      <w:r w:rsidR="004E27CB">
        <w:rPr>
          <w:rFonts w:ascii="宋体" w:hAnsi="宋体" w:cs="宋体" w:hint="eastAsia"/>
        </w:rPr>
        <w:t>，新增会员服务系统</w:t>
      </w:r>
      <w:r w:rsidR="00245B60">
        <w:rPr>
          <w:rFonts w:ascii="宋体" w:hAnsi="宋体" w:cs="宋体" w:hint="eastAsia"/>
        </w:rPr>
        <w:t>。</w:t>
      </w:r>
    </w:p>
    <w:p w:rsidR="00190F3A" w:rsidRPr="007943CA" w:rsidRDefault="00A424BC" w:rsidP="007943CA">
      <w:pPr>
        <w:spacing w:line="360" w:lineRule="auto"/>
        <w:ind w:firstLineChars="200" w:firstLine="482"/>
        <w:outlineLvl w:val="1"/>
        <w:rPr>
          <w:rFonts w:ascii="宋体" w:hAnsi="宋体" w:cs="宋体"/>
          <w:b/>
          <w:sz w:val="24"/>
        </w:rPr>
      </w:pPr>
      <w:bookmarkStart w:id="3" w:name="_Toc305055910"/>
      <w:bookmarkStart w:id="4" w:name="_Toc339021916"/>
      <w:r w:rsidRPr="007943CA">
        <w:rPr>
          <w:rFonts w:ascii="宋体" w:hAnsi="宋体" w:cs="宋体" w:hint="eastAsia"/>
          <w:b/>
          <w:sz w:val="24"/>
        </w:rPr>
        <w:t>2、</w:t>
      </w:r>
      <w:r w:rsidR="00190F3A" w:rsidRPr="007943CA">
        <w:rPr>
          <w:rFonts w:ascii="宋体" w:hAnsi="宋体" w:cs="宋体" w:hint="eastAsia"/>
          <w:b/>
          <w:sz w:val="24"/>
        </w:rPr>
        <w:t>项目</w:t>
      </w:r>
      <w:r w:rsidR="007943CA">
        <w:rPr>
          <w:rFonts w:ascii="宋体" w:hAnsi="宋体" w:cs="宋体" w:hint="eastAsia"/>
          <w:b/>
          <w:sz w:val="24"/>
        </w:rPr>
        <w:t>服务</w:t>
      </w:r>
      <w:r w:rsidR="00190F3A" w:rsidRPr="007943CA">
        <w:rPr>
          <w:rFonts w:ascii="宋体" w:hAnsi="宋体" w:cs="宋体" w:hint="eastAsia"/>
          <w:b/>
          <w:sz w:val="24"/>
        </w:rPr>
        <w:t>原则</w:t>
      </w:r>
    </w:p>
    <w:p w:rsidR="00190F3A" w:rsidRDefault="00A424BC" w:rsidP="007943CA">
      <w:pPr>
        <w:spacing w:line="360" w:lineRule="auto"/>
        <w:ind w:firstLineChars="200" w:firstLine="480"/>
        <w:outlineLvl w:val="2"/>
        <w:rPr>
          <w:rFonts w:ascii="宋体" w:hAnsi="宋体" w:cs="宋体"/>
          <w:sz w:val="24"/>
        </w:rPr>
      </w:pPr>
      <w:bookmarkStart w:id="5" w:name="_Toc362617088"/>
      <w:bookmarkStart w:id="6" w:name="_Toc365536884"/>
      <w:r>
        <w:rPr>
          <w:rFonts w:ascii="宋体" w:hAnsi="宋体" w:cs="宋体" w:hint="eastAsia"/>
          <w:sz w:val="24"/>
        </w:rPr>
        <w:t>2</w:t>
      </w:r>
      <w:r w:rsidR="00190F3A">
        <w:rPr>
          <w:rFonts w:ascii="宋体" w:hAnsi="宋体" w:cs="宋体" w:hint="eastAsia"/>
          <w:sz w:val="24"/>
        </w:rPr>
        <w:t>.1 整体性</w:t>
      </w:r>
      <w:bookmarkEnd w:id="5"/>
      <w:bookmarkEnd w:id="6"/>
    </w:p>
    <w:p w:rsidR="00190F3A" w:rsidRDefault="00190F3A" w:rsidP="00190F3A">
      <w:pPr>
        <w:pStyle w:val="a6"/>
        <w:ind w:firstLine="480"/>
        <w:rPr>
          <w:rFonts w:ascii="宋体" w:hAnsi="宋体" w:cs="宋体"/>
        </w:rPr>
      </w:pPr>
      <w:r>
        <w:rPr>
          <w:rFonts w:ascii="宋体" w:hAnsi="宋体" w:cs="宋体" w:hint="eastAsia"/>
        </w:rPr>
        <w:t>对数据中心各应用模块统筹管理，将软件、硬件与网络系统结合成一个整体进行</w:t>
      </w:r>
      <w:r w:rsidR="007943CA">
        <w:rPr>
          <w:rFonts w:ascii="宋体" w:hAnsi="宋体" w:cs="宋体" w:hint="eastAsia"/>
        </w:rPr>
        <w:t>运维，</w:t>
      </w:r>
      <w:r>
        <w:rPr>
          <w:rFonts w:ascii="宋体" w:hAnsi="宋体" w:cs="宋体" w:hint="eastAsia"/>
        </w:rPr>
        <w:t>保障各业务环节中数据的一致性。</w:t>
      </w:r>
    </w:p>
    <w:p w:rsidR="00190F3A" w:rsidRDefault="00A424BC" w:rsidP="007943CA">
      <w:pPr>
        <w:spacing w:line="360" w:lineRule="auto"/>
        <w:ind w:firstLineChars="200" w:firstLine="480"/>
        <w:outlineLvl w:val="2"/>
        <w:rPr>
          <w:rFonts w:ascii="宋体" w:hAnsi="宋体" w:cs="宋体"/>
          <w:sz w:val="24"/>
        </w:rPr>
      </w:pPr>
      <w:bookmarkStart w:id="7" w:name="_Toc362617089"/>
      <w:bookmarkStart w:id="8" w:name="_Toc365536885"/>
      <w:r>
        <w:rPr>
          <w:rFonts w:ascii="宋体" w:hAnsi="宋体" w:cs="宋体" w:hint="eastAsia"/>
          <w:sz w:val="24"/>
        </w:rPr>
        <w:t>2.2</w:t>
      </w:r>
      <w:r w:rsidR="00190F3A">
        <w:rPr>
          <w:rFonts w:ascii="宋体" w:hAnsi="宋体" w:cs="宋体" w:hint="eastAsia"/>
          <w:sz w:val="24"/>
        </w:rPr>
        <w:t xml:space="preserve"> 可靠性</w:t>
      </w:r>
      <w:bookmarkEnd w:id="7"/>
      <w:bookmarkEnd w:id="8"/>
    </w:p>
    <w:p w:rsidR="00190F3A" w:rsidRDefault="007943CA" w:rsidP="007943CA">
      <w:pPr>
        <w:pStyle w:val="a6"/>
        <w:ind w:firstLine="480"/>
        <w:rPr>
          <w:rFonts w:ascii="宋体" w:hAnsi="宋体" w:cs="宋体"/>
        </w:rPr>
      </w:pPr>
      <w:r w:rsidRPr="005570F1">
        <w:rPr>
          <w:rFonts w:ascii="宋体" w:hAnsi="宋体" w:cs="宋体" w:hint="eastAsia"/>
        </w:rPr>
        <w:t>新增</w:t>
      </w:r>
      <w:r>
        <w:rPr>
          <w:rFonts w:ascii="宋体" w:hAnsi="宋体" w:cs="宋体" w:hint="eastAsia"/>
        </w:rPr>
        <w:t>的</w:t>
      </w:r>
      <w:r w:rsidRPr="005570F1">
        <w:rPr>
          <w:rFonts w:ascii="宋体" w:hAnsi="宋体" w:cs="宋体" w:hint="eastAsia"/>
        </w:rPr>
        <w:t>服务器端网络安全软件</w:t>
      </w:r>
      <w:r>
        <w:rPr>
          <w:rFonts w:ascii="宋体" w:hAnsi="宋体" w:cs="宋体" w:hint="eastAsia"/>
        </w:rPr>
        <w:t>应具有很高的可靠性，在业界广为应。数据中心工作平台优化升级</w:t>
      </w:r>
      <w:r w:rsidRPr="007943CA">
        <w:rPr>
          <w:rFonts w:ascii="宋体" w:hAnsi="宋体" w:cs="宋体" w:hint="eastAsia"/>
        </w:rPr>
        <w:t>的</w:t>
      </w:r>
      <w:r>
        <w:rPr>
          <w:rFonts w:ascii="宋体" w:hAnsi="宋体" w:cs="宋体" w:hint="eastAsia"/>
        </w:rPr>
        <w:t>软件和系统</w:t>
      </w:r>
      <w:r w:rsidRPr="007943CA">
        <w:rPr>
          <w:rFonts w:ascii="宋体" w:hAnsi="宋体" w:cs="宋体" w:hint="eastAsia"/>
        </w:rPr>
        <w:t>设计</w:t>
      </w:r>
      <w:r>
        <w:rPr>
          <w:rFonts w:ascii="宋体" w:hAnsi="宋体" w:cs="宋体" w:hint="eastAsia"/>
        </w:rPr>
        <w:t>要</w:t>
      </w:r>
      <w:r w:rsidRPr="007943CA">
        <w:rPr>
          <w:rFonts w:ascii="宋体" w:hAnsi="宋体" w:cs="宋体" w:hint="eastAsia"/>
        </w:rPr>
        <w:t>采用高可靠性技术，即使服务器意外死机，也可快速恢复</w:t>
      </w:r>
      <w:r w:rsidR="001D6D5D">
        <w:rPr>
          <w:rFonts w:ascii="宋体" w:hAnsi="宋体" w:cs="宋体" w:hint="eastAsia"/>
        </w:rPr>
        <w:t>。</w:t>
      </w:r>
    </w:p>
    <w:p w:rsidR="00190F3A" w:rsidRDefault="00A424BC" w:rsidP="007943CA">
      <w:pPr>
        <w:spacing w:line="360" w:lineRule="auto"/>
        <w:ind w:firstLineChars="200" w:firstLine="480"/>
        <w:outlineLvl w:val="2"/>
        <w:rPr>
          <w:rFonts w:ascii="宋体" w:hAnsi="宋体" w:cs="宋体"/>
          <w:sz w:val="24"/>
        </w:rPr>
      </w:pPr>
      <w:bookmarkStart w:id="9" w:name="_Toc365536886"/>
      <w:bookmarkStart w:id="10" w:name="_Toc362617090"/>
      <w:r>
        <w:rPr>
          <w:rFonts w:ascii="宋体" w:hAnsi="宋体" w:cs="宋体" w:hint="eastAsia"/>
          <w:sz w:val="24"/>
        </w:rPr>
        <w:t>2.3</w:t>
      </w:r>
      <w:r w:rsidR="00190F3A">
        <w:rPr>
          <w:rFonts w:ascii="宋体" w:hAnsi="宋体" w:cs="宋体" w:hint="eastAsia"/>
          <w:sz w:val="24"/>
        </w:rPr>
        <w:t xml:space="preserve"> 安全性</w:t>
      </w:r>
      <w:bookmarkEnd w:id="9"/>
      <w:bookmarkEnd w:id="10"/>
    </w:p>
    <w:p w:rsidR="00190F3A" w:rsidRDefault="00190F3A" w:rsidP="00190F3A">
      <w:pPr>
        <w:pStyle w:val="a6"/>
        <w:ind w:firstLine="480"/>
        <w:rPr>
          <w:rFonts w:ascii="宋体" w:hAnsi="宋体" w:cs="宋体"/>
        </w:rPr>
      </w:pPr>
      <w:r>
        <w:rPr>
          <w:rFonts w:ascii="宋体" w:hAnsi="宋体" w:cs="宋体" w:hint="eastAsia"/>
        </w:rPr>
        <w:t>本</w:t>
      </w:r>
      <w:r w:rsidR="001D6D5D">
        <w:rPr>
          <w:rFonts w:ascii="宋体" w:hAnsi="宋体" w:cs="宋体" w:hint="eastAsia"/>
        </w:rPr>
        <w:t>系统所储存和保存的实时数据，其数据的安全性、完整性是非常重要的，在继续宁</w:t>
      </w:r>
      <w:r w:rsidR="001D6D5D" w:rsidRPr="00E80145">
        <w:rPr>
          <w:rFonts w:ascii="宋体" w:hAnsi="宋体" w:cs="宋体" w:hint="eastAsia"/>
        </w:rPr>
        <w:t>数据采集和清洗</w:t>
      </w:r>
      <w:r w:rsidR="001D6D5D">
        <w:rPr>
          <w:rFonts w:ascii="宋体" w:hAnsi="宋体" w:cs="宋体" w:hint="eastAsia"/>
        </w:rPr>
        <w:t>时要做好备份工作，同时做好</w:t>
      </w:r>
      <w:r>
        <w:rPr>
          <w:rFonts w:ascii="宋体" w:hAnsi="宋体" w:cs="宋体" w:hint="eastAsia"/>
        </w:rPr>
        <w:t>网络信息安全，</w:t>
      </w:r>
      <w:r w:rsidR="001D6D5D" w:rsidRPr="001D6D5D">
        <w:rPr>
          <w:rFonts w:ascii="宋体" w:hAnsi="宋体" w:cs="宋体" w:hint="eastAsia"/>
        </w:rPr>
        <w:t>新增的服务器端网络安全软件</w:t>
      </w:r>
      <w:r>
        <w:rPr>
          <w:rFonts w:ascii="宋体" w:hAnsi="宋体" w:cs="宋体" w:hint="eastAsia"/>
        </w:rPr>
        <w:t>能抵御网络黑客、病毒的侵袭。</w:t>
      </w:r>
    </w:p>
    <w:p w:rsidR="00190F3A" w:rsidRDefault="00A424BC" w:rsidP="00D25088">
      <w:pPr>
        <w:spacing w:line="360" w:lineRule="auto"/>
        <w:ind w:firstLineChars="200" w:firstLine="480"/>
        <w:outlineLvl w:val="2"/>
        <w:rPr>
          <w:rFonts w:ascii="宋体" w:hAnsi="宋体" w:cs="宋体"/>
          <w:sz w:val="24"/>
        </w:rPr>
      </w:pPr>
      <w:bookmarkStart w:id="11" w:name="_Toc362617091"/>
      <w:bookmarkStart w:id="12" w:name="_Toc365536887"/>
      <w:r>
        <w:rPr>
          <w:rFonts w:ascii="宋体" w:hAnsi="宋体" w:cs="宋体" w:hint="eastAsia"/>
          <w:sz w:val="24"/>
        </w:rPr>
        <w:lastRenderedPageBreak/>
        <w:t>2.4</w:t>
      </w:r>
      <w:r w:rsidR="00190F3A">
        <w:rPr>
          <w:rFonts w:ascii="宋体" w:hAnsi="宋体" w:cs="宋体" w:hint="eastAsia"/>
          <w:sz w:val="24"/>
        </w:rPr>
        <w:t xml:space="preserve"> 前瞻性</w:t>
      </w:r>
      <w:bookmarkEnd w:id="11"/>
      <w:bookmarkEnd w:id="12"/>
    </w:p>
    <w:p w:rsidR="00D25088" w:rsidRDefault="00190F3A" w:rsidP="00190F3A">
      <w:pPr>
        <w:pStyle w:val="a6"/>
        <w:ind w:firstLine="480"/>
        <w:rPr>
          <w:rFonts w:ascii="宋体" w:hAnsi="宋体" w:cs="宋体"/>
        </w:rPr>
      </w:pPr>
      <w:r>
        <w:rPr>
          <w:rFonts w:ascii="宋体" w:hAnsi="宋体" w:cs="宋体" w:hint="eastAsia"/>
        </w:rPr>
        <w:t>借鉴国内外成功经验，根据服务外包产业发展的特点，</w:t>
      </w:r>
      <w:r w:rsidR="00D25088">
        <w:rPr>
          <w:rFonts w:ascii="宋体" w:hAnsi="宋体" w:cs="宋体" w:hint="eastAsia"/>
        </w:rPr>
        <w:t>对现有系统进行完善，并利用最新的工具软件和技术进行运营维护，保证数据中心服务水平不落伍。</w:t>
      </w:r>
    </w:p>
    <w:bookmarkEnd w:id="3"/>
    <w:bookmarkEnd w:id="4"/>
    <w:p w:rsidR="00190F3A" w:rsidRPr="00D25088" w:rsidRDefault="00A424BC" w:rsidP="00D25088">
      <w:pPr>
        <w:spacing w:line="360" w:lineRule="auto"/>
        <w:ind w:firstLineChars="200" w:firstLine="482"/>
        <w:outlineLvl w:val="1"/>
        <w:rPr>
          <w:rFonts w:ascii="宋体" w:hAnsi="宋体" w:cs="宋体"/>
          <w:b/>
          <w:sz w:val="24"/>
        </w:rPr>
      </w:pPr>
      <w:r w:rsidRPr="00D25088">
        <w:rPr>
          <w:rFonts w:ascii="宋体" w:hAnsi="宋体" w:cs="宋体" w:hint="eastAsia"/>
          <w:b/>
          <w:sz w:val="24"/>
        </w:rPr>
        <w:t>3、</w:t>
      </w:r>
      <w:r w:rsidR="00190F3A" w:rsidRPr="00D25088">
        <w:rPr>
          <w:rFonts w:ascii="宋体" w:hAnsi="宋体" w:cs="宋体" w:hint="eastAsia"/>
          <w:b/>
          <w:sz w:val="24"/>
        </w:rPr>
        <w:t>主要建设任务</w:t>
      </w:r>
    </w:p>
    <w:p w:rsidR="00190F3A" w:rsidRPr="00D25088" w:rsidRDefault="00A424BC" w:rsidP="00D25088">
      <w:pPr>
        <w:spacing w:line="360" w:lineRule="auto"/>
        <w:ind w:firstLineChars="200" w:firstLine="482"/>
        <w:outlineLvl w:val="2"/>
        <w:rPr>
          <w:rFonts w:ascii="宋体" w:hAnsi="宋体" w:cs="宋体"/>
          <w:b/>
          <w:sz w:val="24"/>
        </w:rPr>
      </w:pPr>
      <w:r w:rsidRPr="00D25088">
        <w:rPr>
          <w:rFonts w:ascii="宋体" w:hAnsi="宋体" w:cs="宋体" w:hint="eastAsia"/>
          <w:b/>
          <w:sz w:val="24"/>
        </w:rPr>
        <w:t>3.1</w:t>
      </w:r>
      <w:r w:rsidR="00190F3A" w:rsidRPr="00D25088">
        <w:rPr>
          <w:rFonts w:ascii="宋体" w:hAnsi="宋体" w:cs="宋体" w:hint="eastAsia"/>
          <w:b/>
          <w:sz w:val="24"/>
        </w:rPr>
        <w:t xml:space="preserve"> 日常运维服务</w:t>
      </w:r>
      <w:r w:rsidR="00D25088">
        <w:rPr>
          <w:rFonts w:ascii="宋体" w:hAnsi="宋体" w:cs="宋体" w:hint="eastAsia"/>
          <w:b/>
          <w:sz w:val="24"/>
        </w:rPr>
        <w:t>要求</w:t>
      </w:r>
    </w:p>
    <w:p w:rsidR="00190F3A" w:rsidRDefault="00A424BC" w:rsidP="00D25088">
      <w:pPr>
        <w:pStyle w:val="a6"/>
        <w:ind w:firstLine="480"/>
        <w:rPr>
          <w:rFonts w:ascii="宋体" w:hAnsi="宋体" w:cs="宋体"/>
        </w:rPr>
      </w:pPr>
      <w:r>
        <w:rPr>
          <w:rFonts w:ascii="宋体" w:hAnsi="宋体" w:cs="宋体" w:hint="eastAsia"/>
        </w:rPr>
        <w:t>3</w:t>
      </w:r>
      <w:r w:rsidR="00190F3A">
        <w:rPr>
          <w:rFonts w:ascii="宋体" w:hAnsi="宋体" w:cs="宋体" w:hint="eastAsia"/>
        </w:rPr>
        <w:t>.1.1</w:t>
      </w:r>
      <w:r w:rsidR="00D25088">
        <w:rPr>
          <w:rFonts w:ascii="宋体" w:hAnsi="宋体" w:cs="宋体" w:hint="eastAsia"/>
        </w:rPr>
        <w:t xml:space="preserve"> 服务期限：1</w:t>
      </w:r>
      <w:r w:rsidR="00190F3A">
        <w:rPr>
          <w:rFonts w:ascii="宋体" w:hAnsi="宋体" w:cs="宋体" w:hint="eastAsia"/>
        </w:rPr>
        <w:t>年</w:t>
      </w:r>
      <w:r w:rsidR="00D25088">
        <w:rPr>
          <w:rFonts w:ascii="宋体" w:hAnsi="宋体" w:cs="宋体" w:hint="eastAsia"/>
        </w:rPr>
        <w:t>，自</w:t>
      </w:r>
      <w:proofErr w:type="gramStart"/>
      <w:r w:rsidR="00D25088">
        <w:rPr>
          <w:rFonts w:ascii="宋体" w:hAnsi="宋体" w:cs="宋体" w:hint="eastAsia"/>
        </w:rPr>
        <w:t>签定</w:t>
      </w:r>
      <w:proofErr w:type="gramEnd"/>
      <w:r w:rsidR="00D25088">
        <w:rPr>
          <w:rFonts w:ascii="宋体" w:hAnsi="宋体" w:cs="宋体" w:hint="eastAsia"/>
        </w:rPr>
        <w:t>合同后的1年运维服务期</w:t>
      </w:r>
      <w:r w:rsidR="00190F3A">
        <w:rPr>
          <w:rFonts w:ascii="宋体" w:hAnsi="宋体" w:cs="宋体" w:hint="eastAsia"/>
        </w:rPr>
        <w:t>。</w:t>
      </w:r>
    </w:p>
    <w:p w:rsidR="00190F3A" w:rsidRDefault="00A424BC" w:rsidP="00D25088">
      <w:pPr>
        <w:pStyle w:val="a6"/>
        <w:ind w:firstLine="480"/>
        <w:rPr>
          <w:rFonts w:ascii="宋体" w:hAnsi="宋体" w:cs="宋体"/>
        </w:rPr>
      </w:pPr>
      <w:r>
        <w:rPr>
          <w:rFonts w:ascii="宋体" w:hAnsi="宋体" w:cs="宋体" w:hint="eastAsia"/>
        </w:rPr>
        <w:t>3</w:t>
      </w:r>
      <w:r w:rsidR="00190F3A">
        <w:rPr>
          <w:rFonts w:ascii="宋体" w:hAnsi="宋体" w:cs="宋体" w:hint="eastAsia"/>
        </w:rPr>
        <w:t>.1.2</w:t>
      </w:r>
      <w:r w:rsidR="00D25088">
        <w:rPr>
          <w:rFonts w:ascii="宋体" w:hAnsi="宋体" w:cs="宋体" w:hint="eastAsia"/>
        </w:rPr>
        <w:t xml:space="preserve"> 服务要求：</w:t>
      </w:r>
      <w:r w:rsidR="00156830">
        <w:rPr>
          <w:rFonts w:ascii="宋体" w:hAnsi="宋体" w:cs="宋体" w:hint="eastAsia"/>
        </w:rPr>
        <w:t>参选</w:t>
      </w:r>
      <w:r w:rsidR="00190F3A">
        <w:rPr>
          <w:rFonts w:ascii="宋体" w:hAnsi="宋体" w:cs="宋体" w:hint="eastAsia"/>
        </w:rPr>
        <w:t>人应对数据中心项目的设备提供硬件维护及技术服务，通过对中国服务外包数据中心设备定期进行规范化的预防性维护，提高网络设备的可靠性、稳定性及可使用率；对存在问题及突发故障提供及时有效的技术支持、完善的解决方案和事后防范机制，减低故障对生产的影响，使设备和系统保持或迅速恢复其良好的工作状态，消除产生故障的薄弱环节，使中国服务外包数据中心的系统更趋于稳定、安全、合理和高效。</w:t>
      </w:r>
    </w:p>
    <w:p w:rsidR="00190F3A" w:rsidRDefault="00A424BC" w:rsidP="00D25088">
      <w:pPr>
        <w:pStyle w:val="a6"/>
        <w:ind w:firstLine="480"/>
        <w:rPr>
          <w:rFonts w:ascii="宋体" w:hAnsi="宋体" w:cs="宋体"/>
        </w:rPr>
      </w:pPr>
      <w:r>
        <w:rPr>
          <w:rFonts w:ascii="宋体" w:hAnsi="宋体" w:cs="宋体" w:hint="eastAsia"/>
        </w:rPr>
        <w:t>3</w:t>
      </w:r>
      <w:r w:rsidR="00190F3A">
        <w:rPr>
          <w:rFonts w:ascii="宋体" w:hAnsi="宋体" w:cs="宋体" w:hint="eastAsia"/>
        </w:rPr>
        <w:t>.1.3</w:t>
      </w:r>
      <w:r w:rsidR="00D25088">
        <w:rPr>
          <w:rFonts w:ascii="宋体" w:hAnsi="宋体" w:cs="宋体" w:hint="eastAsia"/>
        </w:rPr>
        <w:t xml:space="preserve"> 服务内容：</w:t>
      </w:r>
      <w:r w:rsidR="00190F3A">
        <w:rPr>
          <w:rFonts w:ascii="宋体" w:hAnsi="宋体" w:cs="宋体" w:hint="eastAsia"/>
        </w:rPr>
        <w:t>本项目要求的</w:t>
      </w:r>
      <w:proofErr w:type="gramStart"/>
      <w:r w:rsidR="00190F3A">
        <w:rPr>
          <w:rFonts w:ascii="宋体" w:hAnsi="宋体" w:cs="宋体" w:hint="eastAsia"/>
        </w:rPr>
        <w:t>服务指</w:t>
      </w:r>
      <w:proofErr w:type="gramEnd"/>
      <w:r w:rsidR="00190F3A">
        <w:rPr>
          <w:rFonts w:ascii="宋体" w:hAnsi="宋体" w:cs="宋体" w:hint="eastAsia"/>
        </w:rPr>
        <w:t xml:space="preserve">保修服务，即对设备维护及其运行的系统环境提供为期一年的服务，包括平时的定期预防性维护、更换出现故障的设备、升级及其他相关技术支持服务等。主要包括： </w:t>
      </w:r>
    </w:p>
    <w:p w:rsidR="00190F3A" w:rsidRDefault="00D25088"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1</w:t>
      </w:r>
      <w:r w:rsidR="00156830">
        <w:rPr>
          <w:rFonts w:ascii="宋体" w:hAnsi="宋体" w:cs="宋体" w:hint="eastAsia"/>
        </w:rPr>
        <w:t>）参选</w:t>
      </w:r>
      <w:r w:rsidR="00190F3A">
        <w:rPr>
          <w:rFonts w:ascii="宋体" w:hAnsi="宋体" w:cs="宋体" w:hint="eastAsia"/>
        </w:rPr>
        <w:t>人必须提供硬件设备维护服务，包括对需要更换的网络设备或配件，在报修后的第二个工作日送到数据中心机房，更换的设备或配件必须为数据中心项目原产品同等质量（或高于原产品质量）的产品。</w:t>
      </w:r>
    </w:p>
    <w:p w:rsidR="00190F3A" w:rsidRDefault="00D25088"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2</w:t>
      </w:r>
      <w:r w:rsidR="00156830">
        <w:rPr>
          <w:rFonts w:ascii="宋体" w:hAnsi="宋体" w:cs="宋体" w:hint="eastAsia"/>
        </w:rPr>
        <w:t>）参选</w:t>
      </w:r>
      <w:r w:rsidR="00190F3A">
        <w:rPr>
          <w:rFonts w:ascii="宋体" w:hAnsi="宋体" w:cs="宋体" w:hint="eastAsia"/>
        </w:rPr>
        <w:t>人必须提供7*24电话技术支持和现场服务，到故障现场进行维护或更换部件，保障数据中心业务骨干网网络设备稳定运行。</w:t>
      </w:r>
    </w:p>
    <w:p w:rsidR="00190F3A" w:rsidRDefault="00D25088"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3</w:t>
      </w:r>
      <w:r w:rsidR="00156830">
        <w:rPr>
          <w:rFonts w:ascii="宋体" w:hAnsi="宋体" w:cs="宋体" w:hint="eastAsia"/>
        </w:rPr>
        <w:t>）参选</w:t>
      </w:r>
      <w:r w:rsidR="00190F3A">
        <w:rPr>
          <w:rFonts w:ascii="宋体" w:hAnsi="宋体" w:cs="宋体" w:hint="eastAsia"/>
        </w:rPr>
        <w:t>人应根据数据中心的实际需求，并指派1名驻场工程师提供现场驻场服务</w:t>
      </w:r>
      <w:r w:rsidR="007923F1">
        <w:rPr>
          <w:rFonts w:ascii="宋体" w:hAnsi="宋体" w:cs="宋体" w:hint="eastAsia"/>
        </w:rPr>
        <w:t>或在上海本地远程实时响应服务</w:t>
      </w:r>
      <w:r w:rsidR="00190F3A">
        <w:rPr>
          <w:rFonts w:ascii="宋体" w:hAnsi="宋体" w:cs="宋体" w:hint="eastAsia"/>
        </w:rPr>
        <w:t>，在必要时可以增加人员进行现场驻场服务。</w:t>
      </w:r>
    </w:p>
    <w:p w:rsidR="00190F3A" w:rsidRDefault="00D25088"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4</w:t>
      </w:r>
      <w:r w:rsidR="00156830">
        <w:rPr>
          <w:rFonts w:ascii="宋体" w:hAnsi="宋体" w:cs="宋体" w:hint="eastAsia"/>
        </w:rPr>
        <w:t>）参选</w:t>
      </w:r>
      <w:r w:rsidR="00190F3A">
        <w:rPr>
          <w:rFonts w:ascii="宋体" w:hAnsi="宋体" w:cs="宋体" w:hint="eastAsia"/>
        </w:rPr>
        <w:t>人提供系统故障记录分析(包括软件和硬件)和问题报告，解决系统隐患。</w:t>
      </w:r>
    </w:p>
    <w:p w:rsidR="00190F3A" w:rsidRDefault="00D25088"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5</w:t>
      </w:r>
      <w:r w:rsidR="00156830">
        <w:rPr>
          <w:rFonts w:ascii="宋体" w:hAnsi="宋体" w:cs="宋体" w:hint="eastAsia"/>
        </w:rPr>
        <w:t>）参选</w:t>
      </w:r>
      <w:r w:rsidR="00190F3A">
        <w:rPr>
          <w:rFonts w:ascii="宋体" w:hAnsi="宋体" w:cs="宋体" w:hint="eastAsia"/>
        </w:rPr>
        <w:t>人建立维护服务档案，记录系统配置、双方人员信息、维护记录等。</w:t>
      </w:r>
    </w:p>
    <w:p w:rsidR="00190F3A" w:rsidRDefault="00D25088"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6</w:t>
      </w:r>
      <w:r w:rsidR="00156830">
        <w:rPr>
          <w:rFonts w:ascii="宋体" w:hAnsi="宋体" w:cs="宋体" w:hint="eastAsia"/>
        </w:rPr>
        <w:t>）参选</w:t>
      </w:r>
      <w:r w:rsidR="00190F3A">
        <w:rPr>
          <w:rFonts w:ascii="宋体" w:hAnsi="宋体" w:cs="宋体" w:hint="eastAsia"/>
        </w:rPr>
        <w:t>人对数据中心设备进行定期巡检和预防性维护，主要包括以下内</w:t>
      </w:r>
      <w:r w:rsidR="00190F3A">
        <w:rPr>
          <w:rFonts w:ascii="宋体" w:hAnsi="宋体" w:cs="宋体" w:hint="eastAsia"/>
        </w:rPr>
        <w:lastRenderedPageBreak/>
        <w:t>容：</w:t>
      </w:r>
    </w:p>
    <w:p w:rsidR="00190F3A" w:rsidRDefault="002F1801" w:rsidP="00190F3A">
      <w:pPr>
        <w:pStyle w:val="a6"/>
        <w:ind w:firstLine="480"/>
        <w:rPr>
          <w:rFonts w:ascii="宋体" w:hAnsi="宋体" w:cs="宋体"/>
        </w:rPr>
      </w:pPr>
      <w:r>
        <w:rPr>
          <w:rFonts w:ascii="宋体" w:hAnsi="宋体" w:cs="宋体" w:hint="eastAsia"/>
        </w:rPr>
        <w:t>1）</w:t>
      </w:r>
      <w:r w:rsidR="00190F3A">
        <w:rPr>
          <w:rFonts w:ascii="宋体" w:hAnsi="宋体" w:cs="宋体" w:hint="eastAsia"/>
        </w:rPr>
        <w:t>每月一次系统设备健康检查。</w:t>
      </w:r>
    </w:p>
    <w:p w:rsidR="00190F3A" w:rsidRDefault="002F1801" w:rsidP="00190F3A">
      <w:pPr>
        <w:pStyle w:val="a6"/>
        <w:ind w:firstLine="480"/>
        <w:rPr>
          <w:rFonts w:ascii="宋体" w:hAnsi="宋体" w:cs="宋体"/>
        </w:rPr>
      </w:pPr>
      <w:r>
        <w:rPr>
          <w:rFonts w:ascii="宋体" w:hAnsi="宋体" w:cs="宋体" w:hint="eastAsia"/>
        </w:rPr>
        <w:t>2）</w:t>
      </w:r>
      <w:r w:rsidR="00190F3A">
        <w:rPr>
          <w:rFonts w:ascii="宋体" w:hAnsi="宋体" w:cs="宋体" w:hint="eastAsia"/>
        </w:rPr>
        <w:t>提供设备的系统补丁、升级服务。</w:t>
      </w:r>
    </w:p>
    <w:p w:rsidR="00190F3A" w:rsidRDefault="002F1801" w:rsidP="00190F3A">
      <w:pPr>
        <w:pStyle w:val="a6"/>
        <w:ind w:firstLine="480"/>
        <w:rPr>
          <w:rFonts w:ascii="宋体" w:hAnsi="宋体" w:cs="宋体"/>
        </w:rPr>
      </w:pPr>
      <w:r>
        <w:rPr>
          <w:rFonts w:ascii="宋体" w:hAnsi="宋体" w:cs="宋体" w:hint="eastAsia"/>
        </w:rPr>
        <w:t>3）</w:t>
      </w:r>
      <w:r w:rsidR="00190F3A">
        <w:rPr>
          <w:rFonts w:ascii="宋体" w:hAnsi="宋体" w:cs="宋体" w:hint="eastAsia"/>
        </w:rPr>
        <w:t>协助数据中心建立系统备份、保存及恢复方法。</w:t>
      </w:r>
    </w:p>
    <w:p w:rsidR="00190F3A" w:rsidRDefault="002F1801" w:rsidP="00190F3A">
      <w:pPr>
        <w:pStyle w:val="a6"/>
        <w:ind w:firstLine="480"/>
        <w:rPr>
          <w:rFonts w:ascii="宋体" w:hAnsi="宋体" w:cs="宋体"/>
        </w:rPr>
      </w:pPr>
      <w:r>
        <w:rPr>
          <w:rFonts w:ascii="宋体" w:hAnsi="宋体" w:cs="宋体" w:hint="eastAsia"/>
        </w:rPr>
        <w:t>4）</w:t>
      </w:r>
      <w:r w:rsidR="00190F3A">
        <w:rPr>
          <w:rFonts w:ascii="宋体" w:hAnsi="宋体" w:cs="宋体" w:hint="eastAsia"/>
        </w:rPr>
        <w:t>提供数据中心设备运行状态、性能的分析、评估、调整服务，以提高系统的可靠性、可用性和整体性能。</w:t>
      </w:r>
    </w:p>
    <w:p w:rsidR="00190F3A" w:rsidRDefault="002F1801" w:rsidP="00190F3A">
      <w:pPr>
        <w:pStyle w:val="a6"/>
        <w:ind w:firstLine="480"/>
        <w:rPr>
          <w:rFonts w:ascii="宋体" w:hAnsi="宋体" w:cs="宋体"/>
        </w:rPr>
      </w:pPr>
      <w:r>
        <w:rPr>
          <w:rFonts w:ascii="宋体" w:hAnsi="宋体" w:cs="宋体" w:hint="eastAsia"/>
        </w:rPr>
        <w:t>5）</w:t>
      </w:r>
      <w:r w:rsidR="00190F3A">
        <w:rPr>
          <w:rFonts w:ascii="宋体" w:hAnsi="宋体" w:cs="宋体" w:hint="eastAsia"/>
        </w:rPr>
        <w:t>向数据中心提交详细的可用性、安全性、运行状况分析等预防性维护策略、方案和总结报告。</w:t>
      </w:r>
    </w:p>
    <w:p w:rsidR="00190F3A" w:rsidRDefault="002F1801" w:rsidP="00190F3A">
      <w:pPr>
        <w:pStyle w:val="a6"/>
        <w:ind w:firstLine="480"/>
        <w:rPr>
          <w:rFonts w:ascii="宋体" w:hAnsi="宋体" w:cs="宋体"/>
        </w:rPr>
      </w:pPr>
      <w:r>
        <w:rPr>
          <w:rFonts w:ascii="宋体" w:hAnsi="宋体" w:cs="宋体" w:hint="eastAsia"/>
        </w:rPr>
        <w:t>6）</w:t>
      </w:r>
      <w:r w:rsidR="00190F3A">
        <w:rPr>
          <w:rFonts w:ascii="宋体" w:hAnsi="宋体" w:cs="宋体" w:hint="eastAsia"/>
        </w:rPr>
        <w:t>定期提交预防性维护工作报告</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7</w:t>
      </w:r>
      <w:r w:rsidR="00156830">
        <w:rPr>
          <w:rFonts w:ascii="宋体" w:hAnsi="宋体" w:cs="宋体" w:hint="eastAsia"/>
        </w:rPr>
        <w:t>）参选</w:t>
      </w:r>
      <w:r w:rsidR="00190F3A">
        <w:rPr>
          <w:rFonts w:ascii="宋体" w:hAnsi="宋体" w:cs="宋体" w:hint="eastAsia"/>
        </w:rPr>
        <w:t>人须提供至少两天设备原厂商</w:t>
      </w:r>
      <w:r>
        <w:rPr>
          <w:rFonts w:ascii="宋体" w:hAnsi="宋体" w:cs="宋体" w:hint="eastAsia"/>
        </w:rPr>
        <w:t>或软件服务供应</w:t>
      </w:r>
      <w:proofErr w:type="gramStart"/>
      <w:r>
        <w:rPr>
          <w:rFonts w:ascii="宋体" w:hAnsi="宋体" w:cs="宋体" w:hint="eastAsia"/>
        </w:rPr>
        <w:t>商</w:t>
      </w:r>
      <w:r w:rsidR="00190F3A">
        <w:rPr>
          <w:rFonts w:ascii="宋体" w:hAnsi="宋体" w:cs="宋体" w:hint="eastAsia"/>
        </w:rPr>
        <w:t>相关</w:t>
      </w:r>
      <w:proofErr w:type="gramEnd"/>
      <w:r w:rsidR="00190F3A">
        <w:rPr>
          <w:rFonts w:ascii="宋体" w:hAnsi="宋体" w:cs="宋体" w:hint="eastAsia"/>
        </w:rPr>
        <w:t>培训。</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8</w:t>
      </w:r>
      <w:r w:rsidR="00156830">
        <w:rPr>
          <w:rFonts w:ascii="宋体" w:hAnsi="宋体" w:cs="宋体" w:hint="eastAsia"/>
        </w:rPr>
        <w:t>）参选</w:t>
      </w:r>
      <w:r w:rsidR="004C4F4B">
        <w:rPr>
          <w:rFonts w:ascii="宋体" w:hAnsi="宋体" w:cs="宋体" w:hint="eastAsia"/>
        </w:rPr>
        <w:t>人专责服务代表：参选</w:t>
      </w:r>
      <w:r w:rsidR="00190F3A">
        <w:rPr>
          <w:rFonts w:ascii="宋体" w:hAnsi="宋体" w:cs="宋体" w:hint="eastAsia"/>
        </w:rPr>
        <w:t>人指派专责项目经理，全面负责与数据中心相关的维护服务，保证维护服务的连续性；通过规范化的技术文档资料和双方技术人员之间的经常性技术交流，提高数据中心技术人员的日常维护水平和对问题的解决能力。</w:t>
      </w:r>
    </w:p>
    <w:p w:rsidR="00190F3A" w:rsidRDefault="00156830" w:rsidP="00190F3A">
      <w:pPr>
        <w:pStyle w:val="a6"/>
        <w:ind w:firstLine="480"/>
        <w:rPr>
          <w:rFonts w:ascii="宋体" w:hAnsi="宋体" w:cs="宋体"/>
        </w:rPr>
      </w:pPr>
      <w:r>
        <w:rPr>
          <w:rFonts w:ascii="宋体" w:hAnsi="宋体" w:cs="宋体" w:hint="eastAsia"/>
        </w:rPr>
        <w:t>此外，参选</w:t>
      </w:r>
      <w:r w:rsidR="00190F3A">
        <w:rPr>
          <w:rFonts w:ascii="宋体" w:hAnsi="宋体" w:cs="宋体" w:hint="eastAsia"/>
        </w:rPr>
        <w:t>人可以根据自身情况提出与本项目中提及的设备有关的系统技术支持，作为增值服务。</w:t>
      </w:r>
    </w:p>
    <w:p w:rsidR="00190F3A" w:rsidRPr="008F20EA" w:rsidRDefault="00A424BC" w:rsidP="008F20EA">
      <w:pPr>
        <w:spacing w:line="360" w:lineRule="auto"/>
        <w:ind w:firstLineChars="200" w:firstLine="482"/>
        <w:outlineLvl w:val="2"/>
        <w:rPr>
          <w:rFonts w:ascii="宋体" w:hAnsi="宋体" w:cs="宋体"/>
          <w:b/>
          <w:sz w:val="24"/>
        </w:rPr>
      </w:pPr>
      <w:r w:rsidRPr="008F20EA">
        <w:rPr>
          <w:rFonts w:ascii="宋体" w:hAnsi="宋体" w:cs="宋体" w:hint="eastAsia"/>
          <w:b/>
          <w:sz w:val="24"/>
        </w:rPr>
        <w:t>3</w:t>
      </w:r>
      <w:r w:rsidR="00190F3A" w:rsidRPr="008F20EA">
        <w:rPr>
          <w:rFonts w:ascii="宋体" w:hAnsi="宋体" w:cs="宋体" w:hint="eastAsia"/>
          <w:b/>
          <w:sz w:val="24"/>
        </w:rPr>
        <w:t xml:space="preserve">.2 </w:t>
      </w:r>
      <w:r w:rsidR="008C2C76" w:rsidRPr="008F20EA">
        <w:rPr>
          <w:rFonts w:ascii="宋体" w:hAnsi="宋体" w:cs="宋体" w:hint="eastAsia"/>
          <w:b/>
          <w:sz w:val="24"/>
        </w:rPr>
        <w:t>新增服务器端网络安全软件</w:t>
      </w:r>
    </w:p>
    <w:p w:rsidR="00190F3A" w:rsidRDefault="00EE3BA2" w:rsidP="005370B4">
      <w:pPr>
        <w:spacing w:line="360" w:lineRule="auto"/>
        <w:ind w:firstLineChars="200" w:firstLine="480"/>
        <w:outlineLvl w:val="2"/>
        <w:rPr>
          <w:rFonts w:ascii="宋体" w:hAnsi="宋体" w:cs="宋体"/>
          <w:sz w:val="24"/>
        </w:rPr>
      </w:pPr>
      <w:r w:rsidRPr="00F777EA">
        <w:rPr>
          <w:rFonts w:ascii="宋体" w:hAnsi="宋体" w:cs="宋体" w:hint="eastAsia"/>
          <w:sz w:val="24"/>
        </w:rPr>
        <w:t>购买或</w:t>
      </w:r>
      <w:r w:rsidR="00923075" w:rsidRPr="00F777EA">
        <w:rPr>
          <w:rFonts w:ascii="宋体" w:hAnsi="宋体" w:cs="宋体" w:hint="eastAsia"/>
          <w:sz w:val="24"/>
        </w:rPr>
        <w:t>续订</w:t>
      </w:r>
      <w:r w:rsidR="005370B4" w:rsidRPr="00F777EA">
        <w:rPr>
          <w:rFonts w:ascii="宋体" w:hAnsi="宋体" w:cs="宋体" w:hint="eastAsia"/>
          <w:sz w:val="24"/>
        </w:rPr>
        <w:t>不少于</w:t>
      </w:r>
      <w:r w:rsidR="00923075" w:rsidRPr="00F777EA">
        <w:rPr>
          <w:rFonts w:ascii="宋体" w:hAnsi="宋体" w:cs="宋体" w:hint="eastAsia"/>
          <w:sz w:val="24"/>
        </w:rPr>
        <w:t>16台</w:t>
      </w:r>
      <w:r w:rsidR="005370B4" w:rsidRPr="00F777EA">
        <w:rPr>
          <w:rFonts w:ascii="宋体" w:hAnsi="宋体" w:cs="宋体" w:hint="eastAsia"/>
          <w:sz w:val="24"/>
        </w:rPr>
        <w:t>服务器端的</w:t>
      </w:r>
      <w:r w:rsidR="00923075" w:rsidRPr="00F777EA">
        <w:rPr>
          <w:rFonts w:ascii="宋体" w:hAnsi="宋体" w:cs="宋体" w:hint="eastAsia"/>
          <w:sz w:val="24"/>
        </w:rPr>
        <w:t>一年期的</w:t>
      </w:r>
      <w:r w:rsidR="005370B4" w:rsidRPr="00F777EA">
        <w:rPr>
          <w:rFonts w:ascii="宋体" w:hAnsi="宋体" w:cs="宋体" w:hint="eastAsia"/>
          <w:sz w:val="24"/>
        </w:rPr>
        <w:t>杀毒软件</w:t>
      </w:r>
      <w:r w:rsidR="00810AEE" w:rsidRPr="00F777EA">
        <w:rPr>
          <w:rFonts w:ascii="宋体" w:hAnsi="宋体" w:cs="宋体" w:hint="eastAsia"/>
          <w:sz w:val="24"/>
        </w:rPr>
        <w:t>，并根</w:t>
      </w:r>
      <w:r w:rsidR="00810AEE">
        <w:rPr>
          <w:rFonts w:ascii="宋体" w:hAnsi="宋体" w:cs="宋体" w:hint="eastAsia"/>
          <w:sz w:val="24"/>
        </w:rPr>
        <w:t>据服务器实际使用需求增加安全软件</w:t>
      </w:r>
      <w:r w:rsidR="005370B4" w:rsidRPr="005370B4">
        <w:rPr>
          <w:rFonts w:ascii="宋体" w:hAnsi="宋体" w:cs="宋体" w:hint="eastAsia"/>
          <w:sz w:val="24"/>
        </w:rPr>
        <w:t>。</w:t>
      </w:r>
      <w:r w:rsidR="004462F0">
        <w:rPr>
          <w:rFonts w:ascii="宋体" w:hAnsi="宋体" w:cs="宋体" w:hint="eastAsia"/>
          <w:sz w:val="24"/>
        </w:rPr>
        <w:t>负责数据中心所有服务器的系统</w:t>
      </w:r>
      <w:r w:rsidR="00FA01AE">
        <w:rPr>
          <w:rFonts w:ascii="宋体" w:hAnsi="宋体" w:cs="宋体" w:hint="eastAsia"/>
          <w:sz w:val="24"/>
        </w:rPr>
        <w:t>补丁</w:t>
      </w:r>
      <w:r w:rsidR="00F07C08">
        <w:rPr>
          <w:rFonts w:ascii="宋体" w:hAnsi="宋体" w:cs="宋体" w:hint="eastAsia"/>
          <w:sz w:val="24"/>
        </w:rPr>
        <w:t>升级</w:t>
      </w:r>
      <w:r w:rsidR="004462F0">
        <w:rPr>
          <w:rFonts w:ascii="宋体" w:hAnsi="宋体" w:cs="宋体" w:hint="eastAsia"/>
          <w:sz w:val="24"/>
        </w:rPr>
        <w:t>和数据库安全</w:t>
      </w:r>
      <w:r w:rsidR="00FA01AE">
        <w:rPr>
          <w:rFonts w:ascii="宋体" w:hAnsi="宋体" w:cs="宋体" w:hint="eastAsia"/>
          <w:sz w:val="24"/>
        </w:rPr>
        <w:t>更新工作</w:t>
      </w:r>
      <w:r w:rsidR="00F07C08">
        <w:rPr>
          <w:rFonts w:ascii="宋体" w:hAnsi="宋体" w:cs="宋体" w:hint="eastAsia"/>
          <w:sz w:val="24"/>
        </w:rPr>
        <w:t>，确保系统安全。</w:t>
      </w:r>
    </w:p>
    <w:p w:rsidR="000128DA" w:rsidRPr="008F20EA" w:rsidRDefault="00A424BC" w:rsidP="008F20EA">
      <w:pPr>
        <w:pStyle w:val="a6"/>
        <w:ind w:firstLine="482"/>
        <w:rPr>
          <w:rFonts w:ascii="宋体" w:hAnsi="宋体" w:cs="宋体"/>
          <w:b/>
        </w:rPr>
      </w:pPr>
      <w:bookmarkStart w:id="13" w:name="_Toc305055916"/>
      <w:bookmarkStart w:id="14" w:name="_Toc339021922"/>
      <w:r w:rsidRPr="008F20EA">
        <w:rPr>
          <w:rFonts w:ascii="宋体" w:hAnsi="宋体" w:cs="宋体" w:hint="eastAsia"/>
          <w:b/>
        </w:rPr>
        <w:t>3</w:t>
      </w:r>
      <w:r w:rsidR="000128DA" w:rsidRPr="008F20EA">
        <w:rPr>
          <w:rFonts w:ascii="宋体" w:hAnsi="宋体" w:cs="宋体" w:hint="eastAsia"/>
          <w:b/>
        </w:rPr>
        <w:t>.</w:t>
      </w:r>
      <w:r w:rsidR="00BD71D5">
        <w:rPr>
          <w:rFonts w:ascii="宋体" w:hAnsi="宋体" w:cs="宋体" w:hint="eastAsia"/>
          <w:b/>
        </w:rPr>
        <w:t>3</w:t>
      </w:r>
      <w:r w:rsidR="000128DA" w:rsidRPr="008F20EA">
        <w:rPr>
          <w:rFonts w:ascii="宋体" w:hAnsi="宋体" w:cs="宋体" w:hint="eastAsia"/>
          <w:b/>
        </w:rPr>
        <w:t xml:space="preserve"> 数据</w:t>
      </w:r>
      <w:r w:rsidR="00EB443F">
        <w:rPr>
          <w:rFonts w:ascii="宋体" w:hAnsi="宋体" w:cs="宋体" w:hint="eastAsia"/>
          <w:b/>
        </w:rPr>
        <w:t>中心内容建设</w:t>
      </w:r>
      <w:r w:rsidR="00ED3441">
        <w:rPr>
          <w:rFonts w:ascii="宋体" w:hAnsi="宋体" w:cs="宋体" w:hint="eastAsia"/>
          <w:b/>
        </w:rPr>
        <w:t>和平台优化</w:t>
      </w:r>
    </w:p>
    <w:p w:rsidR="005370B4" w:rsidRDefault="00026F62" w:rsidP="002F1801">
      <w:pPr>
        <w:pStyle w:val="a6"/>
        <w:ind w:firstLine="480"/>
        <w:rPr>
          <w:rFonts w:ascii="宋体" w:hAnsi="宋体" w:cs="宋体"/>
        </w:rPr>
      </w:pPr>
      <w:r>
        <w:rPr>
          <w:rFonts w:ascii="宋体" w:hAnsi="宋体" w:cs="宋体" w:hint="eastAsia"/>
        </w:rPr>
        <w:t>维护更新数据中心内容库</w:t>
      </w:r>
      <w:r w:rsidR="007E2638">
        <w:rPr>
          <w:rFonts w:ascii="宋体" w:hAnsi="宋体" w:cs="宋体" w:hint="eastAsia"/>
        </w:rPr>
        <w:t>、资料库、数据库</w:t>
      </w:r>
      <w:r>
        <w:rPr>
          <w:rFonts w:ascii="宋体" w:hAnsi="宋体" w:cs="宋体" w:hint="eastAsia"/>
        </w:rPr>
        <w:t>，</w:t>
      </w:r>
      <w:r w:rsidR="00847150">
        <w:rPr>
          <w:rFonts w:ascii="宋体" w:hAnsi="宋体" w:cs="宋体" w:hint="eastAsia"/>
        </w:rPr>
        <w:t>充分利用</w:t>
      </w:r>
      <w:r w:rsidR="000128DA" w:rsidRPr="000128DA">
        <w:rPr>
          <w:rFonts w:ascii="宋体" w:hAnsi="宋体" w:cs="宋体" w:hint="eastAsia"/>
        </w:rPr>
        <w:t>网络爬虫系统功能</w:t>
      </w:r>
      <w:r w:rsidR="00847150">
        <w:rPr>
          <w:rFonts w:ascii="宋体" w:hAnsi="宋体" w:cs="宋体" w:hint="eastAsia"/>
        </w:rPr>
        <w:t>，</w:t>
      </w:r>
      <w:r w:rsidR="00A65BE3">
        <w:rPr>
          <w:rFonts w:ascii="宋体" w:hAnsi="宋体" w:cs="宋体" w:hint="eastAsia"/>
        </w:rPr>
        <w:t>按要求定期</w:t>
      </w:r>
      <w:r w:rsidR="00847150">
        <w:rPr>
          <w:rFonts w:ascii="宋体" w:hAnsi="宋体" w:cs="宋体" w:hint="eastAsia"/>
        </w:rPr>
        <w:t>挖掘</w:t>
      </w:r>
      <w:r w:rsidR="00A65BE3">
        <w:rPr>
          <w:rFonts w:ascii="宋体" w:hAnsi="宋体" w:cs="宋体" w:hint="eastAsia"/>
        </w:rPr>
        <w:t>并</w:t>
      </w:r>
      <w:r w:rsidR="00847150">
        <w:rPr>
          <w:rFonts w:ascii="宋体" w:hAnsi="宋体" w:cs="宋体" w:hint="eastAsia"/>
        </w:rPr>
        <w:t>更新数据和数字内容</w:t>
      </w:r>
      <w:r w:rsidR="000128DA" w:rsidRPr="000128DA">
        <w:rPr>
          <w:rFonts w:ascii="宋体" w:hAnsi="宋体" w:cs="宋体" w:hint="eastAsia"/>
        </w:rPr>
        <w:t>。定期提供数据采集和数据清洗及优化。</w:t>
      </w:r>
      <w:r w:rsidR="007311D1">
        <w:rPr>
          <w:rFonts w:ascii="宋体" w:hAnsi="宋体" w:cs="宋体" w:hint="eastAsia"/>
        </w:rPr>
        <w:t>具体见</w:t>
      </w:r>
      <w:r w:rsidR="00CC66D3">
        <w:rPr>
          <w:rFonts w:ascii="宋体" w:hAnsi="宋体" w:cs="宋体" w:hint="eastAsia"/>
        </w:rPr>
        <w:t>附件</w:t>
      </w:r>
      <w:r w:rsidR="007311D1">
        <w:rPr>
          <w:rFonts w:ascii="宋体" w:hAnsi="宋体" w:cs="宋体" w:hint="eastAsia"/>
        </w:rPr>
        <w:t>数据中心</w:t>
      </w:r>
      <w:r w:rsidR="007311D1" w:rsidRPr="007311D1">
        <w:rPr>
          <w:rFonts w:ascii="宋体" w:hAnsi="宋体" w:cs="宋体" w:hint="eastAsia"/>
        </w:rPr>
        <w:t>内容维护详细需求</w:t>
      </w:r>
      <w:r w:rsidR="007565F7">
        <w:rPr>
          <w:rFonts w:ascii="宋体" w:hAnsi="宋体" w:cs="宋体" w:hint="eastAsia"/>
        </w:rPr>
        <w:t>。</w:t>
      </w:r>
      <w:r w:rsidR="007F43AE">
        <w:rPr>
          <w:rFonts w:ascii="宋体" w:hAnsi="宋体" w:cs="宋体" w:hint="eastAsia"/>
        </w:rPr>
        <w:t>进一步优化数据中心共享平台，</w:t>
      </w:r>
      <w:r w:rsidR="00B73B15">
        <w:rPr>
          <w:rFonts w:ascii="宋体" w:hAnsi="宋体" w:cs="宋体" w:hint="eastAsia"/>
        </w:rPr>
        <w:t>在现有基础上，新增</w:t>
      </w:r>
      <w:r w:rsidR="007F43AE">
        <w:rPr>
          <w:rFonts w:ascii="宋体" w:hAnsi="宋体" w:cs="宋体" w:hint="eastAsia"/>
        </w:rPr>
        <w:t>提供外部访问</w:t>
      </w:r>
      <w:r w:rsidR="00164473">
        <w:rPr>
          <w:rFonts w:ascii="宋体" w:hAnsi="宋体" w:cs="宋体" w:hint="eastAsia"/>
        </w:rPr>
        <w:t>（会员制）</w:t>
      </w:r>
      <w:r w:rsidR="007F43AE">
        <w:rPr>
          <w:rFonts w:ascii="宋体" w:hAnsi="宋体" w:cs="宋体" w:hint="eastAsia"/>
        </w:rPr>
        <w:t>和开放服务的功能和模式</w:t>
      </w:r>
      <w:r w:rsidR="007770CF">
        <w:rPr>
          <w:rFonts w:ascii="宋体" w:hAnsi="宋体" w:cs="宋体" w:hint="eastAsia"/>
        </w:rPr>
        <w:t>，整合相关数据，提供友好度更高的访问</w:t>
      </w:r>
      <w:r w:rsidR="00096036">
        <w:rPr>
          <w:rFonts w:ascii="宋体" w:hAnsi="宋体" w:cs="宋体" w:hint="eastAsia"/>
        </w:rPr>
        <w:t>和查询</w:t>
      </w:r>
      <w:r w:rsidR="007770CF">
        <w:rPr>
          <w:rFonts w:ascii="宋体" w:hAnsi="宋体" w:cs="宋体" w:hint="eastAsia"/>
        </w:rPr>
        <w:t>页面</w:t>
      </w:r>
      <w:r w:rsidR="007F43AE">
        <w:rPr>
          <w:rFonts w:ascii="宋体" w:hAnsi="宋体" w:cs="宋体" w:hint="eastAsia"/>
        </w:rPr>
        <w:t>。</w:t>
      </w:r>
    </w:p>
    <w:p w:rsidR="00190F3A" w:rsidRPr="002F1801" w:rsidRDefault="00A424BC" w:rsidP="002F1801">
      <w:pPr>
        <w:pStyle w:val="a6"/>
        <w:ind w:firstLine="482"/>
        <w:rPr>
          <w:rFonts w:ascii="宋体" w:hAnsi="宋体" w:cs="宋体"/>
          <w:b/>
        </w:rPr>
      </w:pPr>
      <w:r w:rsidRPr="002F1801">
        <w:rPr>
          <w:rFonts w:ascii="宋体" w:hAnsi="宋体" w:cs="宋体" w:hint="eastAsia"/>
          <w:b/>
        </w:rPr>
        <w:t>4、</w:t>
      </w:r>
      <w:r w:rsidR="002F1801">
        <w:rPr>
          <w:rFonts w:ascii="宋体" w:hAnsi="宋体" w:cs="宋体" w:hint="eastAsia"/>
          <w:b/>
        </w:rPr>
        <w:t>方案</w:t>
      </w:r>
      <w:r w:rsidR="002A2B45" w:rsidRPr="002F1801">
        <w:rPr>
          <w:rFonts w:ascii="宋体" w:hAnsi="宋体" w:cs="宋体" w:hint="eastAsia"/>
          <w:b/>
        </w:rPr>
        <w:t>比选</w:t>
      </w:r>
      <w:r w:rsidR="00190F3A" w:rsidRPr="002F1801">
        <w:rPr>
          <w:rFonts w:ascii="宋体" w:hAnsi="宋体" w:cs="宋体" w:hint="eastAsia"/>
          <w:b/>
        </w:rPr>
        <w:t>内容及要求</w:t>
      </w:r>
    </w:p>
    <w:bookmarkEnd w:id="13"/>
    <w:bookmarkEnd w:id="14"/>
    <w:p w:rsidR="00190F3A" w:rsidRDefault="00A424BC" w:rsidP="002F1801">
      <w:pPr>
        <w:spacing w:line="360" w:lineRule="auto"/>
        <w:ind w:firstLineChars="200" w:firstLine="480"/>
        <w:outlineLvl w:val="2"/>
        <w:rPr>
          <w:rFonts w:ascii="宋体" w:hAnsi="宋体" w:cs="宋体"/>
          <w:sz w:val="24"/>
        </w:rPr>
      </w:pPr>
      <w:r>
        <w:rPr>
          <w:rFonts w:ascii="宋体" w:hAnsi="宋体" w:cs="宋体" w:hint="eastAsia"/>
          <w:sz w:val="24"/>
        </w:rPr>
        <w:lastRenderedPageBreak/>
        <w:t>4</w:t>
      </w:r>
      <w:r w:rsidR="00190F3A">
        <w:rPr>
          <w:rFonts w:ascii="宋体" w:hAnsi="宋体" w:cs="宋体" w:hint="eastAsia"/>
          <w:sz w:val="24"/>
        </w:rPr>
        <w:t xml:space="preserve">.1 </w:t>
      </w:r>
      <w:r w:rsidR="002F1801">
        <w:rPr>
          <w:rFonts w:ascii="宋体" w:hAnsi="宋体" w:cs="宋体" w:hint="eastAsia"/>
          <w:sz w:val="24"/>
        </w:rPr>
        <w:t>服务</w:t>
      </w:r>
      <w:r w:rsidR="003E2377">
        <w:rPr>
          <w:rFonts w:ascii="宋体" w:hAnsi="宋体" w:cs="宋体" w:hint="eastAsia"/>
          <w:sz w:val="24"/>
        </w:rPr>
        <w:t>项目</w:t>
      </w:r>
      <w:r w:rsidR="002F1801">
        <w:rPr>
          <w:rFonts w:ascii="宋体" w:hAnsi="宋体" w:cs="宋体" w:hint="eastAsia"/>
          <w:sz w:val="24"/>
        </w:rPr>
        <w:t>名称</w:t>
      </w:r>
      <w:r w:rsidR="00190F3A">
        <w:rPr>
          <w:rFonts w:ascii="宋体" w:hAnsi="宋体" w:cs="宋体" w:hint="eastAsia"/>
          <w:sz w:val="24"/>
        </w:rPr>
        <w:t>：</w:t>
      </w:r>
      <w:r w:rsidR="001E2A7F">
        <w:rPr>
          <w:rFonts w:ascii="宋体" w:hAnsi="宋体" w:cs="宋体" w:hint="eastAsia"/>
          <w:sz w:val="24"/>
        </w:rPr>
        <w:t>2018年</w:t>
      </w:r>
      <w:r w:rsidR="00190F3A">
        <w:rPr>
          <w:rFonts w:ascii="宋体" w:hAnsi="宋体" w:cs="宋体" w:hint="eastAsia"/>
          <w:sz w:val="24"/>
          <w:szCs w:val="24"/>
        </w:rPr>
        <w:t>中国服务外包数据中心</w:t>
      </w:r>
      <w:r w:rsidR="009F1B50">
        <w:rPr>
          <w:rFonts w:ascii="宋体" w:hAnsi="宋体" w:cs="宋体" w:hint="eastAsia"/>
          <w:sz w:val="24"/>
          <w:szCs w:val="24"/>
        </w:rPr>
        <w:t>运维</w:t>
      </w:r>
      <w:r w:rsidR="002F1801">
        <w:rPr>
          <w:rFonts w:ascii="宋体" w:hAnsi="宋体" w:cs="宋体" w:hint="eastAsia"/>
          <w:sz w:val="24"/>
          <w:szCs w:val="24"/>
        </w:rPr>
        <w:t>服务</w:t>
      </w:r>
      <w:r w:rsidR="009F1B50">
        <w:rPr>
          <w:rFonts w:ascii="宋体" w:hAnsi="宋体" w:cs="宋体" w:hint="eastAsia"/>
          <w:sz w:val="24"/>
          <w:szCs w:val="24"/>
        </w:rPr>
        <w:t>项目</w:t>
      </w:r>
    </w:p>
    <w:p w:rsidR="00190F3A" w:rsidRDefault="00A424BC" w:rsidP="002F1801">
      <w:pPr>
        <w:spacing w:line="360" w:lineRule="auto"/>
        <w:ind w:firstLineChars="200" w:firstLine="480"/>
        <w:outlineLvl w:val="2"/>
        <w:rPr>
          <w:rFonts w:ascii="宋体" w:hAnsi="宋体" w:cs="宋体"/>
          <w:sz w:val="24"/>
        </w:rPr>
      </w:pPr>
      <w:r>
        <w:rPr>
          <w:rFonts w:ascii="宋体" w:hAnsi="宋体" w:cs="宋体" w:hint="eastAsia"/>
          <w:sz w:val="24"/>
        </w:rPr>
        <w:t>4</w:t>
      </w:r>
      <w:r w:rsidR="00190F3A">
        <w:rPr>
          <w:rFonts w:ascii="宋体" w:hAnsi="宋体" w:cs="宋体" w:hint="eastAsia"/>
          <w:sz w:val="24"/>
        </w:rPr>
        <w:t>.2 编制要求</w:t>
      </w:r>
    </w:p>
    <w:p w:rsidR="00190F3A" w:rsidRDefault="00A424BC" w:rsidP="002F1801">
      <w:pPr>
        <w:spacing w:line="360" w:lineRule="auto"/>
        <w:ind w:firstLineChars="200" w:firstLine="480"/>
        <w:outlineLvl w:val="2"/>
        <w:rPr>
          <w:rFonts w:ascii="宋体" w:hAnsi="宋体" w:cs="宋体"/>
          <w:sz w:val="24"/>
        </w:rPr>
      </w:pPr>
      <w:r>
        <w:rPr>
          <w:rFonts w:ascii="宋体" w:hAnsi="宋体" w:cs="宋体" w:hint="eastAsia"/>
          <w:sz w:val="24"/>
        </w:rPr>
        <w:t>4</w:t>
      </w:r>
      <w:r w:rsidR="00190F3A">
        <w:rPr>
          <w:rFonts w:ascii="宋体" w:hAnsi="宋体" w:cs="宋体" w:hint="eastAsia"/>
          <w:sz w:val="24"/>
        </w:rPr>
        <w:t>.2.1编写项目方案</w:t>
      </w:r>
    </w:p>
    <w:p w:rsidR="00190F3A" w:rsidRDefault="00190F3A" w:rsidP="00190F3A">
      <w:pPr>
        <w:pStyle w:val="a6"/>
        <w:ind w:firstLine="480"/>
        <w:rPr>
          <w:rFonts w:ascii="宋体" w:hAnsi="宋体" w:cs="宋体"/>
        </w:rPr>
      </w:pPr>
      <w:r>
        <w:rPr>
          <w:rFonts w:ascii="宋体" w:hAnsi="宋体" w:cs="宋体" w:hint="eastAsia"/>
        </w:rPr>
        <w:t>项目方案中应提供满足上述需求的软件需求分析、概要设计，详细流程设计、相关技术手段和解决方案、软硬件配置和性能介绍。</w:t>
      </w:r>
    </w:p>
    <w:p w:rsidR="00190F3A" w:rsidRDefault="00A424BC" w:rsidP="002F1801">
      <w:pPr>
        <w:spacing w:line="360" w:lineRule="auto"/>
        <w:ind w:firstLineChars="200" w:firstLine="480"/>
        <w:outlineLvl w:val="2"/>
        <w:rPr>
          <w:rFonts w:ascii="宋体" w:hAnsi="宋体" w:cs="宋体"/>
          <w:sz w:val="24"/>
        </w:rPr>
      </w:pPr>
      <w:r>
        <w:rPr>
          <w:rFonts w:ascii="宋体" w:hAnsi="宋体" w:cs="宋体" w:hint="eastAsia"/>
          <w:sz w:val="24"/>
        </w:rPr>
        <w:t>4</w:t>
      </w:r>
      <w:r w:rsidR="00190F3A">
        <w:rPr>
          <w:rFonts w:ascii="宋体" w:hAnsi="宋体" w:cs="宋体" w:hint="eastAsia"/>
          <w:sz w:val="24"/>
        </w:rPr>
        <w:t>.2.2设计方案和开发要满足的技术要求</w:t>
      </w:r>
    </w:p>
    <w:p w:rsidR="005031A8" w:rsidRPr="005031A8" w:rsidRDefault="002F1801" w:rsidP="005031A8">
      <w:pPr>
        <w:pStyle w:val="a6"/>
        <w:ind w:firstLine="480"/>
        <w:rPr>
          <w:rFonts w:ascii="宋体" w:hAnsi="宋体" w:cs="宋体"/>
        </w:rPr>
      </w:pPr>
      <w:r>
        <w:rPr>
          <w:rFonts w:ascii="宋体" w:hAnsi="宋体" w:cs="宋体" w:hint="eastAsia"/>
        </w:rPr>
        <w:t>（</w:t>
      </w:r>
      <w:r w:rsidR="005031A8" w:rsidRPr="005031A8">
        <w:rPr>
          <w:rFonts w:ascii="宋体" w:hAnsi="宋体" w:cs="宋体" w:hint="eastAsia"/>
        </w:rPr>
        <w:t>1</w:t>
      </w:r>
      <w:r w:rsidR="00A424BC">
        <w:rPr>
          <w:rFonts w:ascii="宋体" w:hAnsi="宋体" w:cs="宋体" w:hint="eastAsia"/>
        </w:rPr>
        <w:t>）</w:t>
      </w:r>
      <w:r w:rsidR="005031A8" w:rsidRPr="005031A8">
        <w:rPr>
          <w:rFonts w:ascii="宋体" w:hAnsi="宋体" w:cs="宋体" w:hint="eastAsia"/>
        </w:rPr>
        <w:t>每日设备和系统维护（含网络、机房软硬件、数据库、操作系统等），提交每周运维报告；快速响应并解决各类IT系统软硬件故障和问题。（IDC机房服务器等硬件设备</w:t>
      </w:r>
      <w:proofErr w:type="gramStart"/>
      <w:r w:rsidR="005031A8" w:rsidRPr="005031A8">
        <w:rPr>
          <w:rFonts w:ascii="宋体" w:hAnsi="宋体" w:cs="宋体" w:hint="eastAsia"/>
        </w:rPr>
        <w:t>宕</w:t>
      </w:r>
      <w:proofErr w:type="gramEnd"/>
      <w:r w:rsidR="005031A8" w:rsidRPr="005031A8">
        <w:rPr>
          <w:rFonts w:ascii="宋体" w:hAnsi="宋体" w:cs="宋体" w:hint="eastAsia"/>
        </w:rPr>
        <w:t>机频率低于1%；数据中心软件系统访问出错率低于1%；数据中心系统数据备份方式/频率：每日增量备份、每周全部备份、定期离线备份。）</w:t>
      </w:r>
    </w:p>
    <w:p w:rsidR="00190F3A" w:rsidRDefault="002F1801" w:rsidP="005031A8">
      <w:pPr>
        <w:pStyle w:val="a6"/>
        <w:ind w:firstLine="480"/>
        <w:rPr>
          <w:rFonts w:ascii="宋体" w:hAnsi="宋体" w:cs="宋体"/>
        </w:rPr>
      </w:pPr>
      <w:r>
        <w:rPr>
          <w:rFonts w:ascii="宋体" w:hAnsi="宋体" w:cs="宋体" w:hint="eastAsia"/>
        </w:rPr>
        <w:t>（</w:t>
      </w:r>
      <w:r w:rsidR="00A424BC">
        <w:rPr>
          <w:rFonts w:ascii="宋体" w:hAnsi="宋体" w:cs="宋体" w:hint="eastAsia"/>
        </w:rPr>
        <w:t>2）</w:t>
      </w:r>
      <w:r w:rsidR="005031A8" w:rsidRPr="005031A8">
        <w:rPr>
          <w:rFonts w:ascii="宋体" w:hAnsi="宋体" w:cs="宋体" w:hint="eastAsia"/>
        </w:rPr>
        <w:t>优化安全策略，每月提供安全监测报告，实时更新病毒库。</w:t>
      </w:r>
    </w:p>
    <w:p w:rsidR="005031A8" w:rsidRDefault="002F1801" w:rsidP="005031A8">
      <w:pPr>
        <w:pStyle w:val="a6"/>
        <w:ind w:firstLine="480"/>
        <w:rPr>
          <w:rFonts w:ascii="宋体" w:hAnsi="宋体" w:cs="宋体"/>
        </w:rPr>
      </w:pPr>
      <w:r>
        <w:rPr>
          <w:rFonts w:ascii="宋体" w:hAnsi="宋体" w:cs="宋体" w:hint="eastAsia"/>
        </w:rPr>
        <w:t>（</w:t>
      </w:r>
      <w:r w:rsidR="00A424BC">
        <w:rPr>
          <w:rFonts w:ascii="宋体" w:hAnsi="宋体" w:cs="宋体" w:hint="eastAsia"/>
        </w:rPr>
        <w:t>3）</w:t>
      </w:r>
      <w:r w:rsidR="008F0A61">
        <w:rPr>
          <w:rFonts w:ascii="宋体" w:hAnsi="宋体" w:cs="宋体" w:hint="eastAsia"/>
        </w:rPr>
        <w:t>续订</w:t>
      </w:r>
      <w:r w:rsidR="005031A8" w:rsidRPr="005031A8">
        <w:rPr>
          <w:rFonts w:ascii="宋体" w:hAnsi="宋体" w:cs="宋体" w:hint="eastAsia"/>
        </w:rPr>
        <w:t>正版服务器端杀毒软件</w:t>
      </w:r>
      <w:r w:rsidR="00AC1288">
        <w:rPr>
          <w:rFonts w:ascii="宋体" w:hAnsi="宋体" w:cs="宋体" w:hint="eastAsia"/>
        </w:rPr>
        <w:t>一年</w:t>
      </w:r>
      <w:r w:rsidR="005031A8" w:rsidRPr="005031A8">
        <w:rPr>
          <w:rFonts w:ascii="宋体" w:hAnsi="宋体" w:cs="宋体" w:hint="eastAsia"/>
        </w:rPr>
        <w:t>，不少于</w:t>
      </w:r>
      <w:r w:rsidR="00DD61AA">
        <w:rPr>
          <w:rFonts w:ascii="宋体" w:hAnsi="宋体" w:cs="宋体" w:hint="eastAsia"/>
        </w:rPr>
        <w:t>16</w:t>
      </w:r>
      <w:r w:rsidR="005031A8" w:rsidRPr="005031A8">
        <w:rPr>
          <w:rFonts w:ascii="宋体" w:hAnsi="宋体" w:cs="宋体" w:hint="eastAsia"/>
        </w:rPr>
        <w:t>台Linux系统服务器</w:t>
      </w:r>
      <w:r w:rsidR="004D6F56">
        <w:rPr>
          <w:rFonts w:ascii="宋体" w:hAnsi="宋体" w:cs="宋体" w:hint="eastAsia"/>
        </w:rPr>
        <w:t>。</w:t>
      </w:r>
    </w:p>
    <w:p w:rsidR="005031A8" w:rsidRPr="005031A8" w:rsidRDefault="002F1801" w:rsidP="005031A8">
      <w:pPr>
        <w:pStyle w:val="a6"/>
        <w:ind w:firstLine="480"/>
        <w:rPr>
          <w:rFonts w:ascii="宋体" w:hAnsi="宋体" w:cs="宋体"/>
        </w:rPr>
      </w:pPr>
      <w:r>
        <w:rPr>
          <w:rFonts w:ascii="宋体" w:hAnsi="宋体" w:cs="宋体" w:hint="eastAsia"/>
        </w:rPr>
        <w:t>（</w:t>
      </w:r>
      <w:r w:rsidR="00A424BC">
        <w:rPr>
          <w:rFonts w:ascii="宋体" w:hAnsi="宋体" w:cs="宋体" w:hint="eastAsia"/>
        </w:rPr>
        <w:t>4）</w:t>
      </w:r>
      <w:r w:rsidR="005031A8" w:rsidRPr="005031A8">
        <w:rPr>
          <w:rFonts w:ascii="宋体" w:hAnsi="宋体" w:cs="宋体" w:hint="eastAsia"/>
        </w:rPr>
        <w:t>新建一个综合信息查询系统，打通内部数据，内对内外提供信息查询服务；</w:t>
      </w:r>
    </w:p>
    <w:p w:rsidR="005031A8" w:rsidRDefault="002F1801" w:rsidP="005031A8">
      <w:pPr>
        <w:pStyle w:val="a6"/>
        <w:ind w:firstLine="480"/>
        <w:rPr>
          <w:rFonts w:ascii="宋体" w:hAnsi="宋体" w:cs="宋体"/>
        </w:rPr>
      </w:pPr>
      <w:r>
        <w:rPr>
          <w:rFonts w:ascii="宋体" w:hAnsi="宋体" w:cs="宋体" w:hint="eastAsia"/>
        </w:rPr>
        <w:t>（</w:t>
      </w:r>
      <w:r w:rsidR="00A424BC">
        <w:rPr>
          <w:rFonts w:ascii="宋体" w:hAnsi="宋体" w:cs="宋体" w:hint="eastAsia"/>
        </w:rPr>
        <w:t>5）</w:t>
      </w:r>
      <w:r w:rsidR="005031A8" w:rsidRPr="005031A8">
        <w:rPr>
          <w:rFonts w:ascii="宋体" w:hAnsi="宋体" w:cs="宋体" w:hint="eastAsia"/>
        </w:rPr>
        <w:t>优化现有工作平台的功能模块</w:t>
      </w:r>
    </w:p>
    <w:p w:rsidR="005031A8" w:rsidRPr="005031A8" w:rsidRDefault="002F1801" w:rsidP="005031A8">
      <w:pPr>
        <w:pStyle w:val="a6"/>
        <w:ind w:firstLine="480"/>
        <w:rPr>
          <w:rFonts w:ascii="宋体" w:hAnsi="宋体" w:cs="宋体"/>
        </w:rPr>
      </w:pPr>
      <w:r>
        <w:rPr>
          <w:rFonts w:ascii="宋体" w:hAnsi="宋体" w:cs="宋体" w:hint="eastAsia"/>
        </w:rPr>
        <w:t>（</w:t>
      </w:r>
      <w:r w:rsidR="00A424BC">
        <w:rPr>
          <w:rFonts w:ascii="宋体" w:hAnsi="宋体" w:cs="宋体" w:hint="eastAsia"/>
        </w:rPr>
        <w:t>6）</w:t>
      </w:r>
      <w:r w:rsidR="005031A8" w:rsidRPr="005031A8">
        <w:rPr>
          <w:rFonts w:ascii="宋体" w:hAnsi="宋体" w:cs="宋体" w:hint="eastAsia"/>
        </w:rPr>
        <w:t>爬虫系统升级工作。改善数据采集模块，定期自动更新采集信息。</w:t>
      </w:r>
    </w:p>
    <w:p w:rsidR="005031A8" w:rsidRDefault="002F1801" w:rsidP="005031A8">
      <w:pPr>
        <w:pStyle w:val="a6"/>
        <w:ind w:firstLine="480"/>
        <w:rPr>
          <w:rFonts w:ascii="宋体" w:hAnsi="宋体" w:cs="宋体"/>
        </w:rPr>
      </w:pPr>
      <w:r>
        <w:rPr>
          <w:rFonts w:ascii="宋体" w:hAnsi="宋体" w:cs="宋体" w:hint="eastAsia"/>
        </w:rPr>
        <w:t>（</w:t>
      </w:r>
      <w:r w:rsidR="00A424BC">
        <w:rPr>
          <w:rFonts w:ascii="宋体" w:hAnsi="宋体" w:cs="宋体" w:hint="eastAsia"/>
        </w:rPr>
        <w:t>7）</w:t>
      </w:r>
      <w:r w:rsidR="005031A8" w:rsidRPr="005031A8">
        <w:rPr>
          <w:rFonts w:ascii="宋体" w:hAnsi="宋体" w:cs="宋体" w:hint="eastAsia"/>
        </w:rPr>
        <w:t>每</w:t>
      </w:r>
      <w:proofErr w:type="gramStart"/>
      <w:r w:rsidR="005031A8" w:rsidRPr="005031A8">
        <w:rPr>
          <w:rFonts w:ascii="宋体" w:hAnsi="宋体" w:cs="宋体" w:hint="eastAsia"/>
        </w:rPr>
        <w:t>周内部</w:t>
      </w:r>
      <w:proofErr w:type="gramEnd"/>
      <w:r w:rsidR="005031A8" w:rsidRPr="005031A8">
        <w:rPr>
          <w:rFonts w:ascii="宋体" w:hAnsi="宋体" w:cs="宋体" w:hint="eastAsia"/>
        </w:rPr>
        <w:t>和外部数据采集、清洗、入库工作。</w:t>
      </w:r>
    </w:p>
    <w:p w:rsidR="00190F3A" w:rsidRDefault="00A424BC" w:rsidP="002F1801">
      <w:pPr>
        <w:spacing w:line="360" w:lineRule="auto"/>
        <w:ind w:firstLineChars="200" w:firstLine="480"/>
        <w:outlineLvl w:val="2"/>
        <w:rPr>
          <w:rFonts w:ascii="宋体" w:hAnsi="宋体" w:cs="宋体"/>
          <w:sz w:val="24"/>
        </w:rPr>
      </w:pPr>
      <w:r>
        <w:rPr>
          <w:rFonts w:ascii="宋体" w:hAnsi="宋体" w:cs="宋体" w:hint="eastAsia"/>
          <w:sz w:val="24"/>
        </w:rPr>
        <w:t>4</w:t>
      </w:r>
      <w:r w:rsidR="00190F3A">
        <w:rPr>
          <w:rFonts w:ascii="宋体" w:hAnsi="宋体" w:cs="宋体" w:hint="eastAsia"/>
          <w:sz w:val="24"/>
        </w:rPr>
        <w:t>.2.3响应软件系统版权要求</w:t>
      </w:r>
    </w:p>
    <w:p w:rsidR="00190F3A" w:rsidRDefault="003E2377" w:rsidP="00190F3A">
      <w:pPr>
        <w:pStyle w:val="a6"/>
        <w:ind w:firstLine="480"/>
        <w:rPr>
          <w:rFonts w:ascii="宋体" w:hAnsi="宋体" w:cs="宋体"/>
        </w:rPr>
      </w:pPr>
      <w:r>
        <w:rPr>
          <w:rFonts w:ascii="宋体" w:hAnsi="宋体" w:cs="宋体" w:hint="eastAsia"/>
        </w:rPr>
        <w:t>中国服务外包数据中心应用软件版权归参选</w:t>
      </w:r>
      <w:r w:rsidR="00190F3A">
        <w:rPr>
          <w:rFonts w:ascii="宋体" w:hAnsi="宋体" w:cs="宋体" w:hint="eastAsia"/>
        </w:rPr>
        <w:t>人所有,</w:t>
      </w:r>
      <w:r>
        <w:rPr>
          <w:rFonts w:ascii="宋体" w:hAnsi="宋体" w:cs="宋体" w:hint="eastAsia"/>
        </w:rPr>
        <w:t>参选人保留按实际需求更改软件的权利，参选人必须承诺响应用户</w:t>
      </w:r>
      <w:r w:rsidR="00190F3A">
        <w:rPr>
          <w:rFonts w:ascii="宋体" w:hAnsi="宋体" w:cs="宋体" w:hint="eastAsia"/>
        </w:rPr>
        <w:t>的要求。</w:t>
      </w:r>
    </w:p>
    <w:p w:rsidR="00190F3A" w:rsidRDefault="00A424BC" w:rsidP="002F1801">
      <w:pPr>
        <w:spacing w:line="360" w:lineRule="auto"/>
        <w:ind w:firstLineChars="200" w:firstLine="480"/>
        <w:outlineLvl w:val="2"/>
        <w:rPr>
          <w:rFonts w:ascii="宋体" w:hAnsi="宋体" w:cs="宋体"/>
          <w:sz w:val="24"/>
        </w:rPr>
      </w:pPr>
      <w:r>
        <w:rPr>
          <w:rFonts w:ascii="宋体" w:hAnsi="宋体" w:cs="宋体" w:hint="eastAsia"/>
          <w:sz w:val="24"/>
        </w:rPr>
        <w:t>4</w:t>
      </w:r>
      <w:r w:rsidR="00190F3A">
        <w:rPr>
          <w:rFonts w:ascii="宋体" w:hAnsi="宋体" w:cs="宋体" w:hint="eastAsia"/>
          <w:sz w:val="24"/>
        </w:rPr>
        <w:t>.2.4响应文档要求</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1）</w:t>
      </w:r>
      <w:r w:rsidR="002209A4">
        <w:rPr>
          <w:rFonts w:ascii="宋体" w:hAnsi="宋体" w:cs="宋体" w:hint="eastAsia"/>
        </w:rPr>
        <w:t>对于</w:t>
      </w:r>
      <w:r w:rsidR="002209A4" w:rsidRPr="002209A4">
        <w:rPr>
          <w:rFonts w:ascii="宋体" w:hAnsi="宋体" w:cs="宋体" w:hint="eastAsia"/>
        </w:rPr>
        <w:t>数据中心工作平台优化升级</w:t>
      </w:r>
      <w:r w:rsidR="00B06937">
        <w:rPr>
          <w:rFonts w:ascii="宋体" w:hAnsi="宋体" w:cs="宋体" w:hint="eastAsia"/>
        </w:rPr>
        <w:t>和</w:t>
      </w:r>
      <w:r w:rsidR="00B06937" w:rsidRPr="00B06937">
        <w:rPr>
          <w:rFonts w:ascii="宋体" w:hAnsi="宋体" w:cs="宋体" w:hint="eastAsia"/>
        </w:rPr>
        <w:t>数据采集和清洗</w:t>
      </w:r>
      <w:r w:rsidR="002209A4">
        <w:rPr>
          <w:rFonts w:ascii="宋体" w:hAnsi="宋体" w:cs="宋体" w:hint="eastAsia"/>
        </w:rPr>
        <w:t>，</w:t>
      </w:r>
      <w:r w:rsidR="00190F3A">
        <w:rPr>
          <w:rFonts w:ascii="宋体" w:hAnsi="宋体" w:cs="宋体" w:hint="eastAsia"/>
        </w:rPr>
        <w:t>系统开发应严格遵照国家软件工程规范进行，根据开发进度及时提供有关开发文档，包括软件需求说明书、数据要求说明书、系统设计说明书、数据库设计说明书、测试计划、用户手册、模块开发卷宗、测试分析报告、系统维护手册、操作手册、系统安装手册、能够编译生成目前正在运行的应用程序的源代码等；</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2</w:t>
      </w:r>
      <w:r w:rsidR="003E2377">
        <w:rPr>
          <w:rFonts w:ascii="宋体" w:hAnsi="宋体" w:cs="宋体" w:hint="eastAsia"/>
        </w:rPr>
        <w:t>）应答文件</w:t>
      </w:r>
      <w:r w:rsidR="00190F3A">
        <w:rPr>
          <w:rFonts w:ascii="宋体" w:hAnsi="宋体" w:cs="宋体" w:hint="eastAsia"/>
        </w:rPr>
        <w:t>必须载明为本项目设计的业务总流程图、子系统间业务流程</w:t>
      </w:r>
      <w:r w:rsidR="00190F3A">
        <w:rPr>
          <w:rFonts w:ascii="宋体" w:hAnsi="宋体" w:cs="宋体" w:hint="eastAsia"/>
        </w:rPr>
        <w:lastRenderedPageBreak/>
        <w:t>图和数据流图。最终的系统、子系统和各模块业务流程图和数据流程图在系统验收时提供；</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3）最终提供的软件产品应包括各种相关的软件系统、各阶段开发文档、运行稳定可靠的本系统安装程序、注释清晰明了的能够编译生成目前正在运行的应用程序的源代码等。</w:t>
      </w:r>
    </w:p>
    <w:p w:rsidR="00104181" w:rsidRDefault="002F1801" w:rsidP="00190F3A">
      <w:pPr>
        <w:pStyle w:val="a6"/>
        <w:ind w:firstLine="480"/>
        <w:rPr>
          <w:rFonts w:ascii="宋体" w:hAnsi="宋体" w:cs="宋体"/>
        </w:rPr>
      </w:pPr>
      <w:r>
        <w:rPr>
          <w:rFonts w:ascii="宋体" w:hAnsi="宋体" w:cs="宋体" w:hint="eastAsia"/>
        </w:rPr>
        <w:t>（</w:t>
      </w:r>
      <w:r w:rsidR="00104181">
        <w:rPr>
          <w:rFonts w:ascii="宋体" w:hAnsi="宋体" w:cs="宋体" w:hint="eastAsia"/>
        </w:rPr>
        <w:t>4）对于</w:t>
      </w:r>
      <w:r w:rsidR="00104181" w:rsidRPr="00104181">
        <w:rPr>
          <w:rFonts w:ascii="宋体" w:hAnsi="宋体" w:cs="宋体" w:hint="eastAsia"/>
        </w:rPr>
        <w:t>数据中心日常运维服务</w:t>
      </w:r>
      <w:r w:rsidR="00104181">
        <w:rPr>
          <w:rFonts w:ascii="宋体" w:hAnsi="宋体" w:cs="宋体" w:hint="eastAsia"/>
        </w:rPr>
        <w:t>，需提供能够完成该运</w:t>
      </w:r>
      <w:proofErr w:type="gramStart"/>
      <w:r w:rsidR="00104181">
        <w:rPr>
          <w:rFonts w:ascii="宋体" w:hAnsi="宋体" w:cs="宋体" w:hint="eastAsia"/>
        </w:rPr>
        <w:t>维任务</w:t>
      </w:r>
      <w:proofErr w:type="gramEnd"/>
      <w:r w:rsidR="00104181">
        <w:rPr>
          <w:rFonts w:ascii="宋体" w:hAnsi="宋体" w:cs="宋体" w:hint="eastAsia"/>
        </w:rPr>
        <w:t>的人员名单，包括学历、技能</w:t>
      </w:r>
      <w:r w:rsidR="00A048A2">
        <w:rPr>
          <w:rFonts w:ascii="宋体" w:hAnsi="宋体" w:cs="宋体" w:hint="eastAsia"/>
        </w:rPr>
        <w:t>描述和技术</w:t>
      </w:r>
      <w:r w:rsidR="00104181">
        <w:rPr>
          <w:rFonts w:ascii="宋体" w:hAnsi="宋体" w:cs="宋体" w:hint="eastAsia"/>
        </w:rPr>
        <w:t>证书、项目经验等证明材料。</w:t>
      </w:r>
    </w:p>
    <w:p w:rsidR="00AA19DD" w:rsidRPr="00AA19DD" w:rsidRDefault="002F1801" w:rsidP="00190F3A">
      <w:pPr>
        <w:pStyle w:val="a6"/>
        <w:ind w:firstLine="480"/>
        <w:rPr>
          <w:rFonts w:ascii="宋体" w:hAnsi="宋体" w:cs="宋体"/>
        </w:rPr>
      </w:pPr>
      <w:r>
        <w:rPr>
          <w:rFonts w:ascii="宋体" w:hAnsi="宋体" w:cs="宋体" w:hint="eastAsia"/>
        </w:rPr>
        <w:t>（</w:t>
      </w:r>
      <w:r w:rsidR="00AA19DD">
        <w:rPr>
          <w:rFonts w:ascii="宋体" w:hAnsi="宋体" w:cs="宋体" w:hint="eastAsia"/>
        </w:rPr>
        <w:t>5）</w:t>
      </w:r>
      <w:r w:rsidR="004D1F7D">
        <w:rPr>
          <w:rFonts w:ascii="宋体" w:hAnsi="宋体" w:cs="宋体" w:hint="eastAsia"/>
        </w:rPr>
        <w:t>对于</w:t>
      </w:r>
      <w:r w:rsidR="004D1F7D" w:rsidRPr="004D1F7D">
        <w:rPr>
          <w:rFonts w:ascii="宋体" w:hAnsi="宋体" w:cs="宋体" w:hint="eastAsia"/>
        </w:rPr>
        <w:t>新增服务器端网络安全软件</w:t>
      </w:r>
      <w:r w:rsidR="004D1F7D">
        <w:rPr>
          <w:rFonts w:ascii="宋体" w:hAnsi="宋体" w:cs="宋体" w:hint="eastAsia"/>
        </w:rPr>
        <w:t>，需提供品牌型号</w:t>
      </w:r>
      <w:r w:rsidR="002D0B6F">
        <w:rPr>
          <w:rFonts w:ascii="宋体" w:hAnsi="宋体" w:cs="宋体" w:hint="eastAsia"/>
        </w:rPr>
        <w:t>和功能描述</w:t>
      </w:r>
      <w:r w:rsidR="004D1F7D">
        <w:rPr>
          <w:rFonts w:ascii="宋体" w:hAnsi="宋体" w:cs="宋体" w:hint="eastAsia"/>
        </w:rPr>
        <w:t>。</w:t>
      </w:r>
    </w:p>
    <w:p w:rsidR="00190F3A" w:rsidRPr="002F1801" w:rsidRDefault="00A424BC" w:rsidP="002F1801">
      <w:pPr>
        <w:spacing w:line="360" w:lineRule="auto"/>
        <w:ind w:firstLineChars="200" w:firstLine="482"/>
        <w:outlineLvl w:val="2"/>
        <w:rPr>
          <w:rFonts w:ascii="宋体" w:hAnsi="宋体" w:cs="宋体"/>
          <w:b/>
          <w:sz w:val="24"/>
        </w:rPr>
      </w:pPr>
      <w:r w:rsidRPr="002F1801">
        <w:rPr>
          <w:rFonts w:ascii="宋体" w:hAnsi="宋体" w:cs="宋体" w:hint="eastAsia"/>
          <w:b/>
          <w:sz w:val="24"/>
        </w:rPr>
        <w:t>4.3</w:t>
      </w:r>
      <w:r w:rsidR="00190F3A" w:rsidRPr="002F1801">
        <w:rPr>
          <w:rFonts w:ascii="宋体" w:hAnsi="宋体" w:cs="宋体" w:hint="eastAsia"/>
          <w:b/>
          <w:sz w:val="24"/>
        </w:rPr>
        <w:t xml:space="preserve"> 系统测试、验收及售后服务</w:t>
      </w:r>
    </w:p>
    <w:p w:rsidR="00A424BC" w:rsidRDefault="00A424BC" w:rsidP="002F1801">
      <w:pPr>
        <w:pStyle w:val="a"/>
        <w:numPr>
          <w:ilvl w:val="0"/>
          <w:numId w:val="0"/>
        </w:numPr>
        <w:spacing w:before="0" w:after="0"/>
        <w:ind w:firstLineChars="200" w:firstLine="480"/>
        <w:rPr>
          <w:rFonts w:ascii="宋体" w:hAnsi="宋体" w:cs="宋体"/>
        </w:rPr>
      </w:pPr>
      <w:r>
        <w:rPr>
          <w:rFonts w:ascii="宋体" w:hAnsi="宋体" w:cs="宋体" w:hint="eastAsia"/>
        </w:rPr>
        <w:t>4</w:t>
      </w:r>
      <w:r w:rsidR="00190F3A">
        <w:rPr>
          <w:rFonts w:ascii="宋体" w:hAnsi="宋体" w:cs="宋体" w:hint="eastAsia"/>
        </w:rPr>
        <w:t>.3.1软件系统测试与验收</w:t>
      </w:r>
    </w:p>
    <w:p w:rsidR="00190F3A" w:rsidRDefault="002F1801" w:rsidP="00A424BC">
      <w:pPr>
        <w:pStyle w:val="a"/>
        <w:numPr>
          <w:ilvl w:val="0"/>
          <w:numId w:val="0"/>
        </w:numPr>
        <w:spacing w:before="0" w:after="0"/>
        <w:ind w:firstLineChars="200" w:firstLine="480"/>
        <w:rPr>
          <w:rFonts w:ascii="宋体" w:hAnsi="宋体" w:cs="宋体"/>
        </w:rPr>
      </w:pPr>
      <w:r>
        <w:rPr>
          <w:rFonts w:ascii="宋体" w:hAnsi="宋体" w:cs="宋体" w:hint="eastAsia"/>
        </w:rPr>
        <w:t>（</w:t>
      </w:r>
      <w:r w:rsidR="00A424BC">
        <w:rPr>
          <w:rFonts w:ascii="宋体" w:hAnsi="宋体" w:cs="宋体" w:hint="eastAsia"/>
        </w:rPr>
        <w:t>1）目的和任务</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1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①</w:t>
      </w:r>
      <w:r>
        <w:rPr>
          <w:rFonts w:ascii="宋体" w:hAnsi="宋体" w:cs="宋体"/>
        </w:rPr>
        <w:fldChar w:fldCharType="end"/>
      </w:r>
      <w:r>
        <w:rPr>
          <w:rFonts w:ascii="宋体" w:hAnsi="宋体" w:cs="宋体" w:hint="eastAsia"/>
        </w:rPr>
        <w:t xml:space="preserve"> </w:t>
      </w:r>
      <w:r w:rsidR="00190F3A">
        <w:rPr>
          <w:rFonts w:ascii="宋体" w:hAnsi="宋体" w:cs="宋体" w:hint="eastAsia"/>
        </w:rPr>
        <w:t>软件测试的目的是采用技术的手段，根据预定的目标，按照一定的规则和过程，检测和发现软件中存在的各种问题、缺陷和错误。软件测试是检验和保证软件产品的正确性与可靠性的一种基本方法。</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2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②</w:t>
      </w:r>
      <w:r>
        <w:rPr>
          <w:rFonts w:ascii="宋体" w:hAnsi="宋体" w:cs="宋体"/>
        </w:rPr>
        <w:fldChar w:fldCharType="end"/>
      </w:r>
      <w:r>
        <w:rPr>
          <w:rFonts w:ascii="宋体" w:hAnsi="宋体" w:cs="宋体" w:hint="eastAsia"/>
        </w:rPr>
        <w:t xml:space="preserve"> </w:t>
      </w:r>
      <w:r w:rsidR="00190F3A">
        <w:rPr>
          <w:rFonts w:ascii="宋体" w:hAnsi="宋体" w:cs="宋体" w:hint="eastAsia"/>
        </w:rPr>
        <w:t>服务提供商开发的任何软件产品都必须经过必要的测试过程并经确认后才能付诸使用。为了保证测试的完整性和全面性，原则上测试活动应由开发者以外的人员设计和进行。测试完成以后应及时做好总结并提呈测试报告。测试所用到的工具及产生的所有说明、数据等文档资料必须作为项目开发的基本文档妥善保存。</w:t>
      </w:r>
    </w:p>
    <w:p w:rsidR="00190F3A" w:rsidRDefault="002F1801" w:rsidP="00A424BC">
      <w:pPr>
        <w:pStyle w:val="a"/>
        <w:numPr>
          <w:ilvl w:val="0"/>
          <w:numId w:val="0"/>
        </w:numPr>
        <w:tabs>
          <w:tab w:val="clear" w:pos="1290"/>
          <w:tab w:val="left" w:pos="756"/>
        </w:tabs>
        <w:spacing w:before="0" w:after="0"/>
        <w:ind w:firstLineChars="200" w:firstLine="480"/>
        <w:rPr>
          <w:rFonts w:ascii="宋体" w:hAnsi="宋体" w:cs="宋体"/>
        </w:rPr>
      </w:pPr>
      <w:r>
        <w:rPr>
          <w:rFonts w:ascii="宋体" w:hAnsi="宋体" w:cs="宋体" w:hint="eastAsia"/>
        </w:rPr>
        <w:t>（</w:t>
      </w:r>
      <w:r w:rsidR="00190F3A">
        <w:rPr>
          <w:rFonts w:ascii="宋体" w:hAnsi="宋体" w:cs="宋体" w:hint="eastAsia"/>
        </w:rPr>
        <w:t>2</w:t>
      </w:r>
      <w:r w:rsidR="00A424BC">
        <w:rPr>
          <w:rFonts w:ascii="宋体" w:hAnsi="宋体" w:cs="宋体" w:hint="eastAsia"/>
        </w:rPr>
        <w:t>）</w:t>
      </w:r>
      <w:r w:rsidR="00190F3A">
        <w:rPr>
          <w:rFonts w:ascii="宋体" w:hAnsi="宋体" w:cs="宋体" w:hint="eastAsia"/>
        </w:rPr>
        <w:t>软件测试的阶段</w:t>
      </w:r>
    </w:p>
    <w:p w:rsidR="00190F3A" w:rsidRDefault="00190F3A" w:rsidP="00190F3A">
      <w:pPr>
        <w:pStyle w:val="a6"/>
        <w:ind w:firstLine="480"/>
        <w:rPr>
          <w:rFonts w:ascii="宋体" w:hAnsi="宋体" w:cs="宋体"/>
        </w:rPr>
      </w:pPr>
      <w:r>
        <w:rPr>
          <w:rFonts w:ascii="宋体" w:hAnsi="宋体" w:cs="宋体" w:hint="eastAsia"/>
        </w:rPr>
        <w:t>软件测试是一项软件质量保证技术，由不同的人在软件开发的不同阶段，针对不同的目标采用不同的技术手段来进行。根据软件测试的要求、范围和目的的不同，测试过程一般可分为下列阶段：</w:t>
      </w:r>
    </w:p>
    <w:p w:rsidR="00190F3A" w:rsidRDefault="00190F3A" w:rsidP="00190F3A">
      <w:pPr>
        <w:pStyle w:val="a6"/>
        <w:ind w:firstLine="480"/>
        <w:rPr>
          <w:rFonts w:ascii="宋体" w:hAnsi="宋体" w:cs="宋体"/>
        </w:rPr>
      </w:pPr>
      <w:r>
        <w:rPr>
          <w:rFonts w:ascii="宋体" w:hAnsi="宋体" w:cs="宋体" w:hint="eastAsia"/>
        </w:rPr>
        <w:t>单元测试(Unit Test)</w:t>
      </w:r>
    </w:p>
    <w:p w:rsidR="00190F3A" w:rsidRDefault="00190F3A" w:rsidP="00190F3A">
      <w:pPr>
        <w:pStyle w:val="a6"/>
        <w:ind w:firstLine="480"/>
        <w:rPr>
          <w:rFonts w:ascii="宋体" w:hAnsi="宋体" w:cs="宋体"/>
        </w:rPr>
      </w:pPr>
      <w:r>
        <w:rPr>
          <w:rFonts w:ascii="宋体" w:hAnsi="宋体" w:cs="宋体" w:hint="eastAsia"/>
        </w:rPr>
        <w:t>集成测试(Integration Test)</w:t>
      </w:r>
    </w:p>
    <w:p w:rsidR="00190F3A" w:rsidRDefault="00190F3A" w:rsidP="00190F3A">
      <w:pPr>
        <w:pStyle w:val="a6"/>
        <w:ind w:firstLine="480"/>
        <w:rPr>
          <w:rFonts w:ascii="宋体" w:hAnsi="宋体" w:cs="宋体"/>
        </w:rPr>
      </w:pPr>
      <w:r>
        <w:rPr>
          <w:rFonts w:ascii="宋体" w:hAnsi="宋体" w:cs="宋体" w:hint="eastAsia"/>
        </w:rPr>
        <w:t>压力测试（</w:t>
      </w:r>
      <w:proofErr w:type="spellStart"/>
      <w:r>
        <w:rPr>
          <w:rFonts w:ascii="宋体" w:hAnsi="宋体" w:cs="宋体" w:hint="eastAsia"/>
        </w:rPr>
        <w:t>Strees</w:t>
      </w:r>
      <w:proofErr w:type="spellEnd"/>
      <w:r>
        <w:rPr>
          <w:rFonts w:ascii="宋体" w:hAnsi="宋体" w:cs="宋体" w:hint="eastAsia"/>
        </w:rPr>
        <w:t xml:space="preserve"> Testing）</w:t>
      </w:r>
    </w:p>
    <w:p w:rsidR="00190F3A" w:rsidRDefault="00190F3A" w:rsidP="00190F3A">
      <w:pPr>
        <w:pStyle w:val="a6"/>
        <w:ind w:firstLine="480"/>
        <w:rPr>
          <w:rFonts w:ascii="宋体" w:hAnsi="宋体" w:cs="宋体"/>
        </w:rPr>
      </w:pPr>
      <w:r>
        <w:rPr>
          <w:rFonts w:ascii="宋体" w:hAnsi="宋体" w:cs="宋体" w:hint="eastAsia"/>
        </w:rPr>
        <w:t>性能测试（Performance Testing）</w:t>
      </w:r>
    </w:p>
    <w:p w:rsidR="00190F3A" w:rsidRDefault="00A424BC" w:rsidP="002F1801">
      <w:pPr>
        <w:pStyle w:val="a6"/>
        <w:ind w:firstLine="480"/>
        <w:rPr>
          <w:rFonts w:ascii="宋体" w:hAnsi="宋体" w:cs="宋体"/>
        </w:rPr>
      </w:pPr>
      <w:r>
        <w:rPr>
          <w:rFonts w:ascii="宋体" w:hAnsi="宋体" w:cs="宋体" w:hint="eastAsia"/>
        </w:rPr>
        <w:lastRenderedPageBreak/>
        <w:t>4</w:t>
      </w:r>
      <w:r w:rsidR="00190F3A">
        <w:rPr>
          <w:rFonts w:ascii="宋体" w:hAnsi="宋体" w:cs="宋体" w:hint="eastAsia"/>
        </w:rPr>
        <w:t>.3.2系统维护与运营支持服务的要求</w:t>
      </w:r>
    </w:p>
    <w:p w:rsidR="00190F3A" w:rsidRDefault="00190F3A" w:rsidP="00190F3A">
      <w:pPr>
        <w:pStyle w:val="a6"/>
        <w:ind w:firstLine="480"/>
        <w:rPr>
          <w:rFonts w:ascii="宋体" w:hAnsi="宋体" w:cs="宋体"/>
        </w:rPr>
      </w:pPr>
      <w:r>
        <w:rPr>
          <w:rFonts w:ascii="宋体" w:hAnsi="宋体" w:cs="宋体" w:hint="eastAsia"/>
        </w:rPr>
        <w:t>系统维护将作为方案的一个重要考虑部分，项目方案中必须要注重提出系统维护的方案，包括软件维护方案、硬件维护方案、需求变更方案等。</w:t>
      </w:r>
    </w:p>
    <w:p w:rsidR="00190F3A" w:rsidRDefault="002F1801" w:rsidP="00A424BC">
      <w:pPr>
        <w:pStyle w:val="a6"/>
        <w:ind w:firstLine="480"/>
        <w:rPr>
          <w:rFonts w:ascii="宋体" w:hAnsi="宋体" w:cs="宋体"/>
        </w:rPr>
      </w:pPr>
      <w:r>
        <w:rPr>
          <w:rFonts w:ascii="宋体" w:hAnsi="宋体" w:cs="宋体" w:hint="eastAsia"/>
        </w:rPr>
        <w:t>（</w:t>
      </w:r>
      <w:r w:rsidR="00A424BC">
        <w:rPr>
          <w:rFonts w:ascii="宋体" w:hAnsi="宋体" w:cs="宋体" w:hint="eastAsia"/>
        </w:rPr>
        <w:t>1）</w:t>
      </w:r>
      <w:r w:rsidR="00190F3A">
        <w:rPr>
          <w:rFonts w:ascii="宋体" w:hAnsi="宋体" w:cs="宋体" w:hint="eastAsia"/>
        </w:rPr>
        <w:t>系统维护与售后服务的形式：</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1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①</w:t>
      </w:r>
      <w:r>
        <w:rPr>
          <w:rFonts w:ascii="宋体" w:hAnsi="宋体" w:cs="宋体"/>
        </w:rPr>
        <w:fldChar w:fldCharType="end"/>
      </w:r>
      <w:r w:rsidR="00190F3A">
        <w:rPr>
          <w:rFonts w:ascii="宋体" w:hAnsi="宋体" w:cs="宋体" w:hint="eastAsia"/>
        </w:rPr>
        <w:t>电话、传真</w:t>
      </w:r>
    </w:p>
    <w:p w:rsidR="00190F3A" w:rsidRDefault="00190F3A" w:rsidP="00190F3A">
      <w:pPr>
        <w:pStyle w:val="a6"/>
        <w:ind w:firstLine="480"/>
        <w:rPr>
          <w:rFonts w:ascii="宋体" w:hAnsi="宋体" w:cs="宋体"/>
        </w:rPr>
      </w:pPr>
      <w:r>
        <w:rPr>
          <w:rFonts w:ascii="宋体" w:hAnsi="宋体" w:cs="宋体" w:hint="eastAsia"/>
        </w:rPr>
        <w:t>提供工作时间响应的系统维护热线服务，由专业技术人员负责接听并解答用户的问题。并在用户许可的前提下，提供远程拨入诊断服务。</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2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②</w:t>
      </w:r>
      <w:r>
        <w:rPr>
          <w:rFonts w:ascii="宋体" w:hAnsi="宋体" w:cs="宋体"/>
        </w:rPr>
        <w:fldChar w:fldCharType="end"/>
      </w:r>
      <w:r w:rsidR="00190F3A">
        <w:rPr>
          <w:rFonts w:ascii="宋体" w:hAnsi="宋体" w:cs="宋体" w:hint="eastAsia"/>
        </w:rPr>
        <w:t>现场服务</w:t>
      </w:r>
    </w:p>
    <w:p w:rsidR="00190F3A" w:rsidRDefault="00190F3A" w:rsidP="00190F3A">
      <w:pPr>
        <w:pStyle w:val="a6"/>
        <w:ind w:firstLine="480"/>
        <w:rPr>
          <w:rFonts w:ascii="宋体" w:hAnsi="宋体" w:cs="宋体"/>
        </w:rPr>
      </w:pPr>
      <w:r>
        <w:rPr>
          <w:rFonts w:ascii="宋体" w:hAnsi="宋体" w:cs="宋体" w:hint="eastAsia"/>
        </w:rPr>
        <w:t>对于软件故障，技术支持工程师能在现场确定故障原因，并于现场解决问题。对于无法现场排除的故障，技术支持工程师能够提出应急解决方案，并能够在一个工作日内恢复系统正常运行。</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3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③</w:t>
      </w:r>
      <w:r>
        <w:rPr>
          <w:rFonts w:ascii="宋体" w:hAnsi="宋体" w:cs="宋体"/>
        </w:rPr>
        <w:fldChar w:fldCharType="end"/>
      </w:r>
      <w:r w:rsidR="00190F3A">
        <w:rPr>
          <w:rFonts w:ascii="宋体" w:hAnsi="宋体" w:cs="宋体" w:hint="eastAsia"/>
        </w:rPr>
        <w:t>响应时间</w:t>
      </w:r>
    </w:p>
    <w:p w:rsidR="00190F3A" w:rsidRDefault="00190F3A" w:rsidP="00190F3A">
      <w:pPr>
        <w:pStyle w:val="a6"/>
        <w:ind w:firstLine="480"/>
        <w:rPr>
          <w:rFonts w:ascii="宋体" w:hAnsi="宋体" w:cs="宋体"/>
        </w:rPr>
      </w:pPr>
      <w:r>
        <w:rPr>
          <w:rFonts w:ascii="宋体" w:hAnsi="宋体" w:cs="宋体" w:hint="eastAsia"/>
        </w:rPr>
        <w:t>任何时间报告故障事件，可获即时回应，如需要现场检修的，须及时赶赴现场上门服务。</w:t>
      </w:r>
    </w:p>
    <w:p w:rsidR="00190F3A" w:rsidRDefault="002F1801" w:rsidP="00A424BC">
      <w:pPr>
        <w:pStyle w:val="a6"/>
        <w:ind w:firstLine="480"/>
        <w:rPr>
          <w:rFonts w:ascii="宋体" w:hAnsi="宋体" w:cs="宋体"/>
        </w:rPr>
      </w:pPr>
      <w:r>
        <w:rPr>
          <w:rFonts w:ascii="宋体" w:hAnsi="宋体" w:cs="宋体" w:hint="eastAsia"/>
        </w:rPr>
        <w:t>（</w:t>
      </w:r>
      <w:r w:rsidR="00A424BC">
        <w:rPr>
          <w:rFonts w:ascii="宋体" w:hAnsi="宋体" w:cs="宋体" w:hint="eastAsia"/>
        </w:rPr>
        <w:t>2）</w:t>
      </w:r>
      <w:r w:rsidR="00190F3A">
        <w:rPr>
          <w:rFonts w:ascii="宋体" w:hAnsi="宋体" w:cs="宋体" w:hint="eastAsia"/>
        </w:rPr>
        <w:t>服务承诺要求</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1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①</w:t>
      </w:r>
      <w:r>
        <w:rPr>
          <w:rFonts w:ascii="宋体" w:hAnsi="宋体" w:cs="宋体"/>
        </w:rPr>
        <w:fldChar w:fldCharType="end"/>
      </w:r>
      <w:r>
        <w:rPr>
          <w:rFonts w:ascii="宋体" w:hAnsi="宋体" w:cs="宋体" w:hint="eastAsia"/>
        </w:rPr>
        <w:t xml:space="preserve"> </w:t>
      </w:r>
      <w:r w:rsidR="004C4F4B">
        <w:rPr>
          <w:rFonts w:ascii="宋体" w:hAnsi="宋体" w:cs="宋体" w:hint="eastAsia"/>
        </w:rPr>
        <w:t>参选人须承诺对于所有由参选人</w:t>
      </w:r>
      <w:r w:rsidR="00190F3A">
        <w:rPr>
          <w:rFonts w:ascii="宋体" w:hAnsi="宋体" w:cs="宋体" w:hint="eastAsia"/>
        </w:rPr>
        <w:t>购买的硬件系统、系统软件、数据库提供原厂家一年以上免费保修及系统技术支持服务。</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2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②</w:t>
      </w:r>
      <w:r>
        <w:rPr>
          <w:rFonts w:ascii="宋体" w:hAnsi="宋体" w:cs="宋体"/>
        </w:rPr>
        <w:fldChar w:fldCharType="end"/>
      </w:r>
      <w:r>
        <w:rPr>
          <w:rFonts w:ascii="宋体" w:hAnsi="宋体" w:cs="宋体" w:hint="eastAsia"/>
        </w:rPr>
        <w:t xml:space="preserve"> </w:t>
      </w:r>
      <w:r w:rsidR="00663CC7">
        <w:rPr>
          <w:rFonts w:ascii="宋体" w:hAnsi="宋体" w:cs="宋体" w:hint="eastAsia"/>
        </w:rPr>
        <w:t>参选</w:t>
      </w:r>
      <w:r w:rsidR="00190F3A">
        <w:rPr>
          <w:rFonts w:ascii="宋体" w:hAnsi="宋体" w:cs="宋体" w:hint="eastAsia"/>
        </w:rPr>
        <w:t>人须承诺负责所有硬件、系统、软件现场安装服务，并保证安装后系统运作正常。</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3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③</w:t>
      </w:r>
      <w:r>
        <w:rPr>
          <w:rFonts w:ascii="宋体" w:hAnsi="宋体" w:cs="宋体"/>
        </w:rPr>
        <w:fldChar w:fldCharType="end"/>
      </w:r>
      <w:r>
        <w:rPr>
          <w:rFonts w:ascii="宋体" w:hAnsi="宋体" w:cs="宋体" w:hint="eastAsia"/>
        </w:rPr>
        <w:t xml:space="preserve"> </w:t>
      </w:r>
      <w:r w:rsidR="004C4F4B">
        <w:rPr>
          <w:rFonts w:ascii="宋体" w:hAnsi="宋体" w:cs="宋体" w:hint="eastAsia"/>
        </w:rPr>
        <w:t>所有保修服务方式均由参选人上门保修，即由参选人派专员到用户使用现场维修。由此产生的一切费用均由参选</w:t>
      </w:r>
      <w:r w:rsidR="00190F3A">
        <w:rPr>
          <w:rFonts w:ascii="宋体" w:hAnsi="宋体" w:cs="宋体" w:hint="eastAsia"/>
        </w:rPr>
        <w:t>人承担。</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4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④</w:t>
      </w:r>
      <w:r>
        <w:rPr>
          <w:rFonts w:ascii="宋体" w:hAnsi="宋体" w:cs="宋体"/>
        </w:rPr>
        <w:fldChar w:fldCharType="end"/>
      </w:r>
      <w:r>
        <w:rPr>
          <w:rFonts w:ascii="宋体" w:hAnsi="宋体" w:cs="宋体" w:hint="eastAsia"/>
        </w:rPr>
        <w:t xml:space="preserve"> </w:t>
      </w:r>
      <w:r w:rsidR="00190F3A">
        <w:rPr>
          <w:rFonts w:ascii="宋体" w:hAnsi="宋体" w:cs="宋体" w:hint="eastAsia"/>
        </w:rPr>
        <w:t>任何时间报告故障事件，可获即时回应，在2小时内赶赴现场上门服务。</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5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⑤</w:t>
      </w:r>
      <w:r>
        <w:rPr>
          <w:rFonts w:ascii="宋体" w:hAnsi="宋体" w:cs="宋体"/>
        </w:rPr>
        <w:fldChar w:fldCharType="end"/>
      </w:r>
      <w:r>
        <w:rPr>
          <w:rFonts w:ascii="宋体" w:hAnsi="宋体" w:cs="宋体" w:hint="eastAsia"/>
        </w:rPr>
        <w:t xml:space="preserve"> </w:t>
      </w:r>
      <w:r w:rsidR="004C4F4B">
        <w:rPr>
          <w:rFonts w:ascii="宋体" w:hAnsi="宋体" w:cs="宋体" w:hint="eastAsia"/>
        </w:rPr>
        <w:t>参选</w:t>
      </w:r>
      <w:r w:rsidR="00190F3A">
        <w:rPr>
          <w:rFonts w:ascii="宋体" w:hAnsi="宋体" w:cs="宋体" w:hint="eastAsia"/>
        </w:rPr>
        <w:t>人须承诺提供软件版本及资料更新服务。</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6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⑥</w:t>
      </w:r>
      <w:r>
        <w:rPr>
          <w:rFonts w:ascii="宋体" w:hAnsi="宋体" w:cs="宋体"/>
        </w:rPr>
        <w:fldChar w:fldCharType="end"/>
      </w:r>
      <w:r>
        <w:rPr>
          <w:rFonts w:ascii="宋体" w:hAnsi="宋体" w:cs="宋体" w:hint="eastAsia"/>
        </w:rPr>
        <w:t xml:space="preserve"> </w:t>
      </w:r>
      <w:r w:rsidR="004C4F4B">
        <w:rPr>
          <w:rFonts w:ascii="宋体" w:hAnsi="宋体" w:cs="宋体" w:hint="eastAsia"/>
        </w:rPr>
        <w:t>参选人须承诺在保修期内，每三个月参选</w:t>
      </w:r>
      <w:r w:rsidR="00190F3A">
        <w:rPr>
          <w:rFonts w:ascii="宋体" w:hAnsi="宋体" w:cs="宋体" w:hint="eastAsia"/>
        </w:rPr>
        <w:t>人的工程师将对整个系统进行安全检测。</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7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⑦</w:t>
      </w:r>
      <w:r>
        <w:rPr>
          <w:rFonts w:ascii="宋体" w:hAnsi="宋体" w:cs="宋体"/>
        </w:rPr>
        <w:fldChar w:fldCharType="end"/>
      </w:r>
      <w:r>
        <w:rPr>
          <w:rFonts w:ascii="宋体" w:hAnsi="宋体" w:cs="宋体" w:hint="eastAsia"/>
        </w:rPr>
        <w:t xml:space="preserve"> </w:t>
      </w:r>
      <w:r w:rsidR="00190F3A">
        <w:rPr>
          <w:rFonts w:ascii="宋体" w:hAnsi="宋体" w:cs="宋体" w:hint="eastAsia"/>
        </w:rPr>
        <w:t>在系统交付使用后的1年时间内，中标人将派</w:t>
      </w:r>
      <w:r w:rsidR="00540B9C" w:rsidRPr="00540B9C">
        <w:rPr>
          <w:rFonts w:ascii="宋体" w:hAnsi="宋体" w:cs="宋体" w:hint="eastAsia"/>
        </w:rPr>
        <w:t>专职技术人员驻场或远程</w:t>
      </w:r>
      <w:r w:rsidR="00540B9C" w:rsidRPr="00540B9C">
        <w:rPr>
          <w:rFonts w:ascii="宋体" w:hAnsi="宋体" w:cs="宋体" w:hint="eastAsia"/>
        </w:rPr>
        <w:lastRenderedPageBreak/>
        <w:t>提供7*24小时软硬件系统的运</w:t>
      </w:r>
      <w:proofErr w:type="gramStart"/>
      <w:r w:rsidR="00540B9C" w:rsidRPr="00540B9C">
        <w:rPr>
          <w:rFonts w:ascii="宋体" w:hAnsi="宋体" w:cs="宋体" w:hint="eastAsia"/>
        </w:rPr>
        <w:t>维保障</w:t>
      </w:r>
      <w:proofErr w:type="gramEnd"/>
      <w:r w:rsidR="00540B9C" w:rsidRPr="00540B9C">
        <w:rPr>
          <w:rFonts w:ascii="宋体" w:hAnsi="宋体" w:cs="宋体" w:hint="eastAsia"/>
        </w:rPr>
        <w:t>和相关技术支持服务。加强安全防护，提供全面的安全防护策略，每月提供安全检测并出具报告，定期升级病毒库、扫描漏洞、备份数据和应用，及时响应并快速解决安全故障和问题。</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8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⑧</w:t>
      </w:r>
      <w:r>
        <w:rPr>
          <w:rFonts w:ascii="宋体" w:hAnsi="宋体" w:cs="宋体"/>
        </w:rPr>
        <w:fldChar w:fldCharType="end"/>
      </w:r>
      <w:r>
        <w:rPr>
          <w:rFonts w:ascii="宋体" w:hAnsi="宋体" w:cs="宋体" w:hint="eastAsia"/>
        </w:rPr>
        <w:t xml:space="preserve"> </w:t>
      </w:r>
      <w:r w:rsidR="00745562">
        <w:rPr>
          <w:rFonts w:ascii="宋体" w:hAnsi="宋体" w:cs="宋体" w:hint="eastAsia"/>
        </w:rPr>
        <w:t>参选</w:t>
      </w:r>
      <w:r w:rsidR="00E64129">
        <w:rPr>
          <w:rFonts w:ascii="宋体" w:hAnsi="宋体" w:cs="宋体" w:hint="eastAsia"/>
        </w:rPr>
        <w:t>人应配备开发团队，完成软件升级和数据清洗工作，</w:t>
      </w:r>
      <w:r w:rsidR="00190F3A">
        <w:rPr>
          <w:rFonts w:ascii="宋体" w:hAnsi="宋体" w:cs="宋体" w:hint="eastAsia"/>
        </w:rPr>
        <w:t>对开发的应用系统，由中标人提供一年的应用系统免费软件版本升级及功能更新服务。</w:t>
      </w:r>
      <w:r w:rsidR="00974249">
        <w:rPr>
          <w:rFonts w:ascii="宋体" w:hAnsi="宋体" w:cs="宋体" w:hint="eastAsia"/>
        </w:rPr>
        <w:t>需</w:t>
      </w:r>
      <w:r w:rsidR="000B7C89" w:rsidRPr="000B7C89">
        <w:rPr>
          <w:rFonts w:ascii="宋体" w:hAnsi="宋体" w:cs="宋体" w:hint="eastAsia"/>
        </w:rPr>
        <w:t>优化现有网络爬虫系统功能。定期提供数据采集和数据清洗及优化。更新数据库和资料库。</w:t>
      </w:r>
    </w:p>
    <w:p w:rsidR="00190F3A" w:rsidRDefault="00A424BC" w:rsidP="00190F3A">
      <w:pPr>
        <w:pStyle w:val="a6"/>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 9 \* GB3</w:instrText>
      </w:r>
      <w:r>
        <w:rPr>
          <w:rFonts w:ascii="宋体" w:hAnsi="宋体" w:cs="宋体"/>
        </w:rPr>
        <w:instrText xml:space="preserve"> </w:instrText>
      </w:r>
      <w:r>
        <w:rPr>
          <w:rFonts w:ascii="宋体" w:hAnsi="宋体" w:cs="宋体"/>
        </w:rPr>
        <w:fldChar w:fldCharType="separate"/>
      </w:r>
      <w:r>
        <w:rPr>
          <w:rFonts w:ascii="宋体" w:hAnsi="宋体" w:cs="宋体" w:hint="eastAsia"/>
          <w:noProof/>
        </w:rPr>
        <w:t>⑨</w:t>
      </w:r>
      <w:r>
        <w:rPr>
          <w:rFonts w:ascii="宋体" w:hAnsi="宋体" w:cs="宋体"/>
        </w:rPr>
        <w:fldChar w:fldCharType="end"/>
      </w:r>
      <w:r>
        <w:rPr>
          <w:rFonts w:ascii="宋体" w:hAnsi="宋体" w:cs="宋体" w:hint="eastAsia"/>
        </w:rPr>
        <w:t xml:space="preserve"> </w:t>
      </w:r>
      <w:r w:rsidR="00745562">
        <w:rPr>
          <w:rFonts w:ascii="宋体" w:hAnsi="宋体" w:cs="宋体" w:hint="eastAsia"/>
        </w:rPr>
        <w:t>中标人应根据项目实际需要，向采购方</w:t>
      </w:r>
      <w:r w:rsidR="00190F3A">
        <w:rPr>
          <w:rFonts w:ascii="宋体" w:hAnsi="宋体" w:cs="宋体" w:hint="eastAsia"/>
        </w:rPr>
        <w:t>提供全面的产品培训和软件使用以及简单故障的确定、处理培训，包括系统管理员培训和用户操作培训。</w:t>
      </w:r>
    </w:p>
    <w:p w:rsidR="00190F3A" w:rsidRPr="002F1801" w:rsidRDefault="00A424BC" w:rsidP="002F1801">
      <w:pPr>
        <w:spacing w:line="360" w:lineRule="auto"/>
        <w:ind w:firstLineChars="200" w:firstLine="482"/>
        <w:outlineLvl w:val="1"/>
        <w:rPr>
          <w:rFonts w:ascii="宋体" w:hAnsi="宋体" w:cs="宋体"/>
          <w:b/>
          <w:sz w:val="24"/>
        </w:rPr>
      </w:pPr>
      <w:bookmarkStart w:id="15" w:name="_Toc305055919"/>
      <w:bookmarkStart w:id="16" w:name="_Toc339021925"/>
      <w:r w:rsidRPr="002F1801">
        <w:rPr>
          <w:rFonts w:ascii="宋体" w:hAnsi="宋体" w:cs="宋体" w:hint="eastAsia"/>
          <w:b/>
          <w:sz w:val="24"/>
        </w:rPr>
        <w:t>5</w:t>
      </w:r>
      <w:r w:rsidR="00190F3A" w:rsidRPr="002F1801">
        <w:rPr>
          <w:rFonts w:ascii="宋体" w:hAnsi="宋体" w:cs="宋体" w:hint="eastAsia"/>
          <w:b/>
          <w:sz w:val="24"/>
        </w:rPr>
        <w:t>、技术服务进度要求</w:t>
      </w:r>
      <w:bookmarkEnd w:id="15"/>
      <w:bookmarkEnd w:id="16"/>
    </w:p>
    <w:p w:rsidR="00190F3A" w:rsidRDefault="00190F3A" w:rsidP="00190F3A">
      <w:pPr>
        <w:pStyle w:val="a6"/>
        <w:ind w:firstLine="480"/>
        <w:rPr>
          <w:rFonts w:ascii="宋体" w:hAnsi="宋体" w:cs="宋体"/>
        </w:rPr>
      </w:pPr>
      <w:r>
        <w:rPr>
          <w:rFonts w:ascii="宋体" w:hAnsi="宋体" w:cs="宋体" w:hint="eastAsia"/>
        </w:rPr>
        <w:t>根据工作安排，中标人应在201</w:t>
      </w:r>
      <w:r w:rsidR="00CF4725">
        <w:rPr>
          <w:rFonts w:ascii="宋体" w:hAnsi="宋体" w:cs="宋体" w:hint="eastAsia"/>
        </w:rPr>
        <w:t>8</w:t>
      </w:r>
      <w:r>
        <w:rPr>
          <w:rFonts w:ascii="宋体" w:hAnsi="宋体" w:cs="宋体" w:hint="eastAsia"/>
        </w:rPr>
        <w:t>年</w:t>
      </w:r>
      <w:r w:rsidR="00CF4725">
        <w:rPr>
          <w:rFonts w:ascii="宋体" w:hAnsi="宋体" w:cs="宋体" w:hint="eastAsia"/>
        </w:rPr>
        <w:t>12</w:t>
      </w:r>
      <w:r>
        <w:rPr>
          <w:rFonts w:ascii="宋体" w:hAnsi="宋体" w:cs="宋体" w:hint="eastAsia"/>
        </w:rPr>
        <w:t>月</w:t>
      </w:r>
      <w:r w:rsidR="00381110">
        <w:rPr>
          <w:rFonts w:ascii="宋体" w:hAnsi="宋体" w:cs="宋体" w:hint="eastAsia"/>
        </w:rPr>
        <w:t>20</w:t>
      </w:r>
      <w:r>
        <w:rPr>
          <w:rFonts w:ascii="宋体" w:hAnsi="宋体" w:cs="宋体" w:hint="eastAsia"/>
        </w:rPr>
        <w:t>日前提交设计方案及初步版本，</w:t>
      </w:r>
      <w:r w:rsidR="001F77ED">
        <w:rPr>
          <w:rFonts w:ascii="宋体" w:hAnsi="宋体" w:cs="宋体" w:hint="eastAsia"/>
        </w:rPr>
        <w:t>201</w:t>
      </w:r>
      <w:r w:rsidR="00313AB8">
        <w:rPr>
          <w:rFonts w:ascii="宋体" w:hAnsi="宋体" w:cs="宋体" w:hint="eastAsia"/>
        </w:rPr>
        <w:t>9</w:t>
      </w:r>
      <w:r w:rsidR="001F77ED">
        <w:rPr>
          <w:rFonts w:ascii="宋体" w:hAnsi="宋体" w:cs="宋体" w:hint="eastAsia"/>
        </w:rPr>
        <w:t>年</w:t>
      </w:r>
      <w:r w:rsidR="00EB4A28">
        <w:rPr>
          <w:rFonts w:ascii="宋体" w:hAnsi="宋体" w:cs="宋体" w:hint="eastAsia"/>
        </w:rPr>
        <w:t>3</w:t>
      </w:r>
      <w:r>
        <w:rPr>
          <w:rFonts w:ascii="宋体" w:hAnsi="宋体" w:cs="宋体" w:hint="eastAsia"/>
        </w:rPr>
        <w:t>月</w:t>
      </w:r>
      <w:r w:rsidR="00AA3C23">
        <w:rPr>
          <w:rFonts w:ascii="宋体" w:hAnsi="宋体" w:cs="宋体" w:hint="eastAsia"/>
        </w:rPr>
        <w:t>1</w:t>
      </w:r>
      <w:r>
        <w:rPr>
          <w:rFonts w:ascii="宋体" w:hAnsi="宋体" w:cs="宋体" w:hint="eastAsia"/>
        </w:rPr>
        <w:t>日前</w:t>
      </w:r>
      <w:r w:rsidR="00BA5D00">
        <w:rPr>
          <w:rFonts w:ascii="宋体" w:hAnsi="宋体" w:cs="宋体" w:hint="eastAsia"/>
        </w:rPr>
        <w:t>初步</w:t>
      </w:r>
      <w:r>
        <w:rPr>
          <w:rFonts w:ascii="宋体" w:hAnsi="宋体" w:cs="宋体" w:hint="eastAsia"/>
        </w:rPr>
        <w:t>完成</w:t>
      </w:r>
      <w:r w:rsidR="002F1313">
        <w:rPr>
          <w:rFonts w:ascii="宋体" w:hAnsi="宋体" w:cs="宋体" w:hint="eastAsia"/>
        </w:rPr>
        <w:t>数据采集系统</w:t>
      </w:r>
      <w:r w:rsidR="008D2903">
        <w:rPr>
          <w:rFonts w:ascii="宋体" w:hAnsi="宋体" w:cs="宋体" w:hint="eastAsia"/>
        </w:rPr>
        <w:t>和数据共享平台的</w:t>
      </w:r>
      <w:r w:rsidR="002F1313">
        <w:rPr>
          <w:rFonts w:ascii="宋体" w:hAnsi="宋体" w:cs="宋体" w:hint="eastAsia"/>
        </w:rPr>
        <w:t>优化</w:t>
      </w:r>
      <w:r w:rsidR="009319FE">
        <w:rPr>
          <w:rFonts w:ascii="宋体" w:hAnsi="宋体" w:cs="宋体" w:hint="eastAsia"/>
        </w:rPr>
        <w:t>升级</w:t>
      </w:r>
      <w:r w:rsidR="008D2903">
        <w:rPr>
          <w:rFonts w:ascii="宋体" w:hAnsi="宋体" w:cs="宋体" w:hint="eastAsia"/>
        </w:rPr>
        <w:t>工作</w:t>
      </w:r>
      <w:r>
        <w:rPr>
          <w:rFonts w:ascii="宋体" w:hAnsi="宋体" w:cs="宋体" w:hint="eastAsia"/>
        </w:rPr>
        <w:t>，</w:t>
      </w:r>
      <w:r w:rsidR="00DA7FCF">
        <w:rPr>
          <w:rFonts w:ascii="宋体" w:hAnsi="宋体" w:cs="宋体" w:hint="eastAsia"/>
        </w:rPr>
        <w:t>每月完成</w:t>
      </w:r>
      <w:r w:rsidR="00DA7FCF" w:rsidRPr="00DA7FCF">
        <w:rPr>
          <w:rFonts w:ascii="宋体" w:hAnsi="宋体" w:cs="宋体" w:hint="eastAsia"/>
        </w:rPr>
        <w:t>数据采集和清洗</w:t>
      </w:r>
      <w:r w:rsidR="00D9280B">
        <w:rPr>
          <w:rFonts w:ascii="宋体" w:hAnsi="宋体" w:cs="宋体" w:hint="eastAsia"/>
        </w:rPr>
        <w:t>，完善数据库内容建设</w:t>
      </w:r>
      <w:r w:rsidR="0033010B">
        <w:rPr>
          <w:rFonts w:ascii="宋体" w:hAnsi="宋体" w:cs="宋体" w:hint="eastAsia"/>
        </w:rPr>
        <w:t>；</w:t>
      </w:r>
      <w:r w:rsidR="009B659E">
        <w:rPr>
          <w:rFonts w:ascii="宋体" w:hAnsi="宋体" w:cs="宋体" w:hint="eastAsia"/>
        </w:rPr>
        <w:t>保证</w:t>
      </w:r>
      <w:r w:rsidR="00DF49F2" w:rsidRPr="00DF49F2">
        <w:rPr>
          <w:rFonts w:ascii="宋体" w:hAnsi="宋体" w:cs="宋体" w:hint="eastAsia"/>
        </w:rPr>
        <w:t>正版服务器端杀毒软件</w:t>
      </w:r>
      <w:r w:rsidR="007D1DBB">
        <w:rPr>
          <w:rFonts w:ascii="宋体" w:hAnsi="宋体" w:cs="宋体" w:hint="eastAsia"/>
        </w:rPr>
        <w:t>到期后延续</w:t>
      </w:r>
      <w:r w:rsidR="00662E90">
        <w:rPr>
          <w:rFonts w:ascii="宋体" w:hAnsi="宋体" w:cs="宋体" w:hint="eastAsia"/>
        </w:rPr>
        <w:t>。</w:t>
      </w:r>
    </w:p>
    <w:p w:rsidR="00190F3A" w:rsidRPr="002F1801" w:rsidRDefault="00A424BC" w:rsidP="002F1801">
      <w:pPr>
        <w:spacing w:line="360" w:lineRule="auto"/>
        <w:ind w:firstLineChars="200" w:firstLine="482"/>
        <w:outlineLvl w:val="1"/>
        <w:rPr>
          <w:rFonts w:ascii="宋体" w:hAnsi="宋体" w:cs="宋体"/>
          <w:b/>
          <w:sz w:val="24"/>
        </w:rPr>
      </w:pPr>
      <w:r w:rsidRPr="002F1801">
        <w:rPr>
          <w:rFonts w:ascii="宋体" w:hAnsi="宋体" w:cs="宋体" w:hint="eastAsia"/>
          <w:b/>
          <w:sz w:val="24"/>
        </w:rPr>
        <w:t>6</w:t>
      </w:r>
      <w:r w:rsidR="00745562" w:rsidRPr="002F1801">
        <w:rPr>
          <w:rFonts w:ascii="宋体" w:hAnsi="宋体" w:cs="宋体" w:hint="eastAsia"/>
          <w:b/>
          <w:sz w:val="24"/>
        </w:rPr>
        <w:t>、参选</w:t>
      </w:r>
      <w:r w:rsidR="00190F3A" w:rsidRPr="002F1801">
        <w:rPr>
          <w:rFonts w:ascii="宋体" w:hAnsi="宋体" w:cs="宋体" w:hint="eastAsia"/>
          <w:b/>
          <w:sz w:val="24"/>
        </w:rPr>
        <w:t>方案要求</w:t>
      </w:r>
    </w:p>
    <w:p w:rsidR="00190F3A" w:rsidRDefault="00745562" w:rsidP="00190F3A">
      <w:pPr>
        <w:pStyle w:val="a6"/>
        <w:ind w:firstLine="480"/>
        <w:rPr>
          <w:rFonts w:ascii="宋体" w:hAnsi="宋体" w:cs="宋体"/>
        </w:rPr>
      </w:pPr>
      <w:r>
        <w:rPr>
          <w:rFonts w:ascii="宋体" w:hAnsi="宋体" w:cs="宋体" w:hint="eastAsia"/>
        </w:rPr>
        <w:t>参选</w:t>
      </w:r>
      <w:r w:rsidR="00190F3A">
        <w:rPr>
          <w:rFonts w:ascii="宋体" w:hAnsi="宋体" w:cs="宋体" w:hint="eastAsia"/>
        </w:rPr>
        <w:t>人须编制提交“</w:t>
      </w:r>
      <w:r w:rsidR="008724CE" w:rsidRPr="008724CE">
        <w:rPr>
          <w:rFonts w:ascii="宋体" w:hAnsi="宋体" w:cs="宋体" w:hint="eastAsia"/>
        </w:rPr>
        <w:t>201</w:t>
      </w:r>
      <w:r w:rsidR="006B2416">
        <w:rPr>
          <w:rFonts w:ascii="宋体" w:hAnsi="宋体" w:cs="宋体" w:hint="eastAsia"/>
        </w:rPr>
        <w:t>8</w:t>
      </w:r>
      <w:r w:rsidR="008724CE" w:rsidRPr="008724CE">
        <w:rPr>
          <w:rFonts w:ascii="宋体" w:hAnsi="宋体" w:cs="宋体" w:hint="eastAsia"/>
        </w:rPr>
        <w:t>年中国服务外包数据中心运维</w:t>
      </w:r>
      <w:r w:rsidR="002F1801">
        <w:rPr>
          <w:rFonts w:ascii="宋体" w:hAnsi="宋体" w:cs="宋体" w:hint="eastAsia"/>
        </w:rPr>
        <w:t>服务</w:t>
      </w:r>
      <w:r>
        <w:rPr>
          <w:rFonts w:ascii="宋体" w:hAnsi="宋体" w:cs="宋体" w:hint="eastAsia"/>
        </w:rPr>
        <w:t>”项目的应答</w:t>
      </w:r>
      <w:r w:rsidR="00190F3A">
        <w:rPr>
          <w:rFonts w:ascii="宋体" w:hAnsi="宋体" w:cs="宋体" w:hint="eastAsia"/>
        </w:rPr>
        <w:t>方案,方案主要内容包括但不限于:</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1）对项目意义和工作目标的理解和认识；</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2）项目建设内容和建设方式</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3）项目需求概述和需求分析</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4）系统概要设计方案及相关技术工具，实现该软件系统的主要技术手段，程序语言，实现方法和工具等；软件数据库设计、接口设计、前端设计等</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5）开展此项工作的技术条件；</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6）</w:t>
      </w:r>
      <w:r>
        <w:rPr>
          <w:rFonts w:ascii="宋体" w:hAnsi="宋体" w:cs="宋体" w:hint="eastAsia"/>
        </w:rPr>
        <w:t>新增</w:t>
      </w:r>
      <w:r w:rsidR="00190F3A">
        <w:rPr>
          <w:rFonts w:ascii="宋体" w:hAnsi="宋体" w:cs="宋体" w:hint="eastAsia"/>
        </w:rPr>
        <w:t>软件开发工作计划安排，包括需求分析、概要设计、详细设计、数据挖掘、代码实现、软件测试、试运行及上线、质量评估和质量保证等主要工作环节的组织形式、工作质量和标准、人员投入计划、时间进度安排；</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7）项目负责人和项目组主要技术人员基本情况信息；</w:t>
      </w:r>
    </w:p>
    <w:p w:rsidR="00190F3A" w:rsidRDefault="002F1801" w:rsidP="00190F3A">
      <w:pPr>
        <w:pStyle w:val="a6"/>
        <w:ind w:firstLine="480"/>
        <w:rPr>
          <w:rFonts w:ascii="宋体" w:hAnsi="宋体" w:cs="宋体"/>
        </w:rPr>
      </w:pPr>
      <w:r>
        <w:rPr>
          <w:rFonts w:ascii="宋体" w:hAnsi="宋体" w:cs="宋体" w:hint="eastAsia"/>
        </w:rPr>
        <w:lastRenderedPageBreak/>
        <w:t>（</w:t>
      </w:r>
      <w:r w:rsidR="00190F3A">
        <w:rPr>
          <w:rFonts w:ascii="宋体" w:hAnsi="宋体" w:cs="宋体" w:hint="eastAsia"/>
        </w:rPr>
        <w:t>8）最终提交的成果：</w:t>
      </w:r>
      <w:r w:rsidR="00525A50">
        <w:rPr>
          <w:rFonts w:ascii="宋体" w:hAnsi="宋体" w:cs="宋体" w:hint="eastAsia"/>
        </w:rPr>
        <w:t>运维文档、数据库、</w:t>
      </w:r>
      <w:r w:rsidR="003750E0">
        <w:rPr>
          <w:rFonts w:ascii="宋体" w:hAnsi="宋体" w:cs="宋体" w:hint="eastAsia"/>
        </w:rPr>
        <w:t>安全软件、</w:t>
      </w:r>
      <w:r w:rsidR="00190F3A">
        <w:rPr>
          <w:rFonts w:ascii="宋体" w:hAnsi="宋体" w:cs="宋体" w:hint="eastAsia"/>
        </w:rPr>
        <w:t>应用软件、源代码、技术文档等。</w:t>
      </w:r>
    </w:p>
    <w:p w:rsidR="00190F3A" w:rsidRDefault="002F1801" w:rsidP="00190F3A">
      <w:pPr>
        <w:pStyle w:val="a6"/>
        <w:ind w:firstLine="480"/>
        <w:rPr>
          <w:rFonts w:ascii="宋体" w:hAnsi="宋体" w:cs="宋体"/>
        </w:rPr>
      </w:pPr>
      <w:r>
        <w:rPr>
          <w:rFonts w:ascii="宋体" w:hAnsi="宋体" w:cs="宋体" w:hint="eastAsia"/>
        </w:rPr>
        <w:t>（</w:t>
      </w:r>
      <w:r w:rsidR="00190F3A">
        <w:rPr>
          <w:rFonts w:ascii="宋体" w:hAnsi="宋体" w:cs="宋体" w:hint="eastAsia"/>
        </w:rPr>
        <w:t>9）项目详细经费预算；</w:t>
      </w:r>
    </w:p>
    <w:p w:rsidR="00122419" w:rsidRDefault="002F1801" w:rsidP="006A023E">
      <w:pPr>
        <w:spacing w:line="360" w:lineRule="auto"/>
        <w:ind w:firstLineChars="185" w:firstLine="444"/>
        <w:outlineLvl w:val="0"/>
        <w:rPr>
          <w:rFonts w:ascii="宋体" w:hAnsi="宋体" w:cs="宋体"/>
          <w:sz w:val="24"/>
        </w:rPr>
      </w:pPr>
      <w:r>
        <w:rPr>
          <w:rFonts w:ascii="宋体" w:hAnsi="宋体" w:cs="宋体" w:hint="eastAsia"/>
          <w:sz w:val="24"/>
        </w:rPr>
        <w:t>（</w:t>
      </w:r>
      <w:r w:rsidR="00190F3A">
        <w:rPr>
          <w:rFonts w:ascii="宋体" w:hAnsi="宋体" w:cs="宋体" w:hint="eastAsia"/>
          <w:sz w:val="24"/>
        </w:rPr>
        <w:t>10）项目相关沟通、协调和保障机制设计。</w:t>
      </w:r>
    </w:p>
    <w:p w:rsidR="000A4CDE" w:rsidRDefault="000A4CDE" w:rsidP="006A023E">
      <w:pPr>
        <w:spacing w:line="360" w:lineRule="auto"/>
        <w:ind w:firstLineChars="185" w:firstLine="444"/>
        <w:outlineLvl w:val="0"/>
        <w:rPr>
          <w:rFonts w:ascii="宋体" w:hAnsi="宋体" w:cs="宋体"/>
          <w:sz w:val="24"/>
        </w:rPr>
      </w:pPr>
    </w:p>
    <w:p w:rsidR="002F1801" w:rsidRDefault="002F1801" w:rsidP="006A023E">
      <w:pPr>
        <w:spacing w:line="360" w:lineRule="auto"/>
        <w:ind w:firstLineChars="185" w:firstLine="444"/>
        <w:outlineLvl w:val="0"/>
        <w:rPr>
          <w:rFonts w:ascii="宋体" w:hAnsi="宋体" w:cs="宋体"/>
          <w:sz w:val="24"/>
        </w:rPr>
      </w:pPr>
    </w:p>
    <w:p w:rsidR="00A201D3" w:rsidRDefault="00A201D3" w:rsidP="00A201D3">
      <w:pPr>
        <w:spacing w:line="360" w:lineRule="auto"/>
        <w:outlineLvl w:val="0"/>
        <w:rPr>
          <w:rFonts w:ascii="宋体" w:hAnsi="宋体" w:cs="宋体"/>
          <w:sz w:val="24"/>
        </w:rPr>
      </w:pPr>
    </w:p>
    <w:p w:rsidR="00A201D3" w:rsidRDefault="00A201D3" w:rsidP="00A201D3">
      <w:pPr>
        <w:widowControl/>
        <w:jc w:val="left"/>
        <w:rPr>
          <w:rFonts w:ascii="宋体" w:hAnsi="宋体" w:cs="宋体"/>
          <w:sz w:val="24"/>
        </w:rPr>
      </w:pPr>
      <w:r>
        <w:rPr>
          <w:rFonts w:ascii="宋体" w:hAnsi="宋体" w:cs="宋体" w:hint="eastAsia"/>
          <w:sz w:val="24"/>
        </w:rPr>
        <w:t>附件1：</w:t>
      </w:r>
    </w:p>
    <w:tbl>
      <w:tblPr>
        <w:tblW w:w="0" w:type="auto"/>
        <w:tblInd w:w="93" w:type="dxa"/>
        <w:tblLook w:val="04A0" w:firstRow="1" w:lastRow="0" w:firstColumn="1" w:lastColumn="0" w:noHBand="0" w:noVBand="1"/>
      </w:tblPr>
      <w:tblGrid>
        <w:gridCol w:w="875"/>
        <w:gridCol w:w="2284"/>
        <w:gridCol w:w="1533"/>
        <w:gridCol w:w="2978"/>
        <w:gridCol w:w="759"/>
      </w:tblGrid>
      <w:tr w:rsidR="00A201D3" w:rsidRPr="006A023E" w:rsidTr="003B6BE9">
        <w:trPr>
          <w:trHeight w:val="300"/>
        </w:trPr>
        <w:tc>
          <w:tcPr>
            <w:tcW w:w="0" w:type="auto"/>
            <w:gridSpan w:val="5"/>
            <w:tcBorders>
              <w:top w:val="single" w:sz="4" w:space="0" w:color="auto"/>
              <w:left w:val="single" w:sz="8" w:space="0" w:color="auto"/>
              <w:bottom w:val="single" w:sz="8" w:space="0" w:color="auto"/>
              <w:right w:val="single" w:sz="8" w:space="0" w:color="auto"/>
            </w:tcBorders>
            <w:shd w:val="clear" w:color="000000" w:fill="FFFFFF" w:themeFill="background1"/>
            <w:vAlign w:val="center"/>
          </w:tcPr>
          <w:p w:rsidR="00A201D3" w:rsidRPr="002F1801" w:rsidRDefault="00A201D3" w:rsidP="003B6BE9">
            <w:pPr>
              <w:widowControl/>
              <w:jc w:val="center"/>
              <w:rPr>
                <w:rFonts w:ascii="宋体" w:hAnsi="宋体" w:cs="宋体"/>
                <w:b/>
                <w:bCs/>
                <w:color w:val="000000"/>
                <w:sz w:val="32"/>
                <w:szCs w:val="40"/>
              </w:rPr>
            </w:pPr>
            <w:r w:rsidRPr="002F1801">
              <w:rPr>
                <w:rFonts w:ascii="宋体" w:hAnsi="宋体" w:cs="宋体" w:hint="eastAsia"/>
                <w:b/>
                <w:color w:val="000000"/>
                <w:sz w:val="32"/>
                <w:szCs w:val="40"/>
              </w:rPr>
              <w:t>201</w:t>
            </w:r>
            <w:r w:rsidR="00E63AC0">
              <w:rPr>
                <w:rFonts w:ascii="宋体" w:hAnsi="宋体" w:cs="宋体" w:hint="eastAsia"/>
                <w:b/>
                <w:color w:val="000000"/>
                <w:sz w:val="32"/>
                <w:szCs w:val="40"/>
              </w:rPr>
              <w:t>8</w:t>
            </w:r>
            <w:r w:rsidRPr="002F1801">
              <w:rPr>
                <w:rFonts w:ascii="宋体" w:hAnsi="宋体" w:cs="宋体" w:hint="eastAsia"/>
                <w:b/>
                <w:color w:val="000000"/>
                <w:sz w:val="32"/>
                <w:szCs w:val="40"/>
              </w:rPr>
              <w:t>年中国服务外包数据中心运维</w:t>
            </w:r>
            <w:r>
              <w:rPr>
                <w:rFonts w:ascii="宋体" w:hAnsi="宋体" w:cs="宋体" w:hint="eastAsia"/>
                <w:b/>
                <w:color w:val="000000"/>
                <w:sz w:val="32"/>
                <w:szCs w:val="40"/>
              </w:rPr>
              <w:t>服务</w:t>
            </w:r>
            <w:r w:rsidRPr="002F1801">
              <w:rPr>
                <w:rFonts w:ascii="宋体" w:hAnsi="宋体" w:cs="宋体" w:hint="eastAsia"/>
                <w:b/>
                <w:color w:val="000000"/>
                <w:sz w:val="32"/>
                <w:szCs w:val="40"/>
              </w:rPr>
              <w:t>采购需求</w:t>
            </w:r>
          </w:p>
        </w:tc>
      </w:tr>
      <w:tr w:rsidR="00FF4B75" w:rsidRPr="006A023E" w:rsidTr="003B6BE9">
        <w:trPr>
          <w:trHeight w:val="300"/>
        </w:trPr>
        <w:tc>
          <w:tcPr>
            <w:tcW w:w="0" w:type="auto"/>
            <w:tcBorders>
              <w:top w:val="nil"/>
              <w:left w:val="single" w:sz="8" w:space="0" w:color="auto"/>
              <w:bottom w:val="single" w:sz="8" w:space="0" w:color="auto"/>
              <w:right w:val="single" w:sz="8" w:space="0" w:color="auto"/>
            </w:tcBorders>
            <w:shd w:val="clear" w:color="000000" w:fill="FFFFFF" w:themeFill="background1"/>
            <w:vAlign w:val="center"/>
          </w:tcPr>
          <w:p w:rsidR="00A201D3" w:rsidRPr="006A023E" w:rsidRDefault="00A201D3" w:rsidP="003B6BE9">
            <w:pPr>
              <w:widowControl/>
              <w:jc w:val="center"/>
              <w:rPr>
                <w:rFonts w:ascii="宋体" w:hAnsi="宋体" w:cs="宋体"/>
                <w:b/>
                <w:bCs/>
                <w:color w:val="000000"/>
                <w:sz w:val="24"/>
                <w:szCs w:val="24"/>
              </w:rPr>
            </w:pPr>
            <w:r w:rsidRPr="006A023E">
              <w:rPr>
                <w:rFonts w:ascii="宋体" w:hAnsi="宋体" w:cs="宋体" w:hint="eastAsia"/>
                <w:b/>
                <w:bCs/>
                <w:color w:val="000000"/>
                <w:sz w:val="24"/>
                <w:szCs w:val="24"/>
              </w:rPr>
              <w:t>采购内容</w:t>
            </w:r>
          </w:p>
        </w:tc>
        <w:tc>
          <w:tcPr>
            <w:tcW w:w="0" w:type="auto"/>
            <w:tcBorders>
              <w:top w:val="nil"/>
              <w:left w:val="nil"/>
              <w:bottom w:val="single" w:sz="8" w:space="0" w:color="auto"/>
              <w:right w:val="single" w:sz="8" w:space="0" w:color="auto"/>
            </w:tcBorders>
            <w:shd w:val="clear" w:color="000000" w:fill="FFFFFF" w:themeFill="background1"/>
            <w:vAlign w:val="center"/>
          </w:tcPr>
          <w:p w:rsidR="00A201D3" w:rsidRPr="006A023E" w:rsidRDefault="00A201D3" w:rsidP="003B6BE9">
            <w:pPr>
              <w:widowControl/>
              <w:jc w:val="center"/>
              <w:rPr>
                <w:rFonts w:ascii="宋体" w:hAnsi="宋体" w:cs="宋体"/>
                <w:b/>
                <w:bCs/>
                <w:color w:val="000000"/>
                <w:sz w:val="24"/>
                <w:szCs w:val="24"/>
              </w:rPr>
            </w:pPr>
            <w:r w:rsidRPr="006A023E">
              <w:rPr>
                <w:rFonts w:ascii="宋体" w:hAnsi="宋体" w:cs="宋体" w:hint="eastAsia"/>
                <w:b/>
                <w:bCs/>
                <w:color w:val="000000"/>
                <w:sz w:val="24"/>
                <w:szCs w:val="24"/>
              </w:rPr>
              <w:t>具体工作</w:t>
            </w:r>
          </w:p>
        </w:tc>
        <w:tc>
          <w:tcPr>
            <w:tcW w:w="0" w:type="auto"/>
            <w:tcBorders>
              <w:top w:val="nil"/>
              <w:left w:val="nil"/>
              <w:bottom w:val="single" w:sz="8" w:space="0" w:color="auto"/>
              <w:right w:val="single" w:sz="8" w:space="0" w:color="auto"/>
            </w:tcBorders>
            <w:shd w:val="clear" w:color="000000" w:fill="FFFFFF" w:themeFill="background1"/>
            <w:vAlign w:val="center"/>
          </w:tcPr>
          <w:p w:rsidR="00A201D3" w:rsidRPr="006A023E" w:rsidRDefault="00A201D3" w:rsidP="003B6BE9">
            <w:pPr>
              <w:widowControl/>
              <w:jc w:val="center"/>
              <w:rPr>
                <w:rFonts w:ascii="宋体" w:hAnsi="宋体" w:cs="宋体"/>
                <w:b/>
                <w:bCs/>
                <w:color w:val="000000"/>
                <w:sz w:val="24"/>
                <w:szCs w:val="24"/>
              </w:rPr>
            </w:pPr>
            <w:r w:rsidRPr="006A023E">
              <w:rPr>
                <w:rFonts w:ascii="宋体" w:hAnsi="宋体" w:cs="宋体" w:hint="eastAsia"/>
                <w:b/>
                <w:bCs/>
                <w:color w:val="000000"/>
                <w:sz w:val="24"/>
                <w:szCs w:val="24"/>
              </w:rPr>
              <w:t>服务期限</w:t>
            </w:r>
          </w:p>
        </w:tc>
        <w:tc>
          <w:tcPr>
            <w:tcW w:w="2978" w:type="dxa"/>
            <w:tcBorders>
              <w:top w:val="nil"/>
              <w:left w:val="nil"/>
              <w:bottom w:val="single" w:sz="8" w:space="0" w:color="auto"/>
              <w:right w:val="single" w:sz="8" w:space="0" w:color="auto"/>
            </w:tcBorders>
            <w:shd w:val="clear" w:color="000000" w:fill="FFFFFF" w:themeFill="background1"/>
            <w:vAlign w:val="center"/>
          </w:tcPr>
          <w:p w:rsidR="00A201D3" w:rsidRPr="006A023E" w:rsidRDefault="00A201D3" w:rsidP="003B6BE9">
            <w:pPr>
              <w:widowControl/>
              <w:jc w:val="center"/>
              <w:rPr>
                <w:rFonts w:ascii="宋体" w:hAnsi="宋体" w:cs="宋体"/>
                <w:b/>
                <w:bCs/>
                <w:color w:val="000000"/>
                <w:sz w:val="24"/>
                <w:szCs w:val="24"/>
              </w:rPr>
            </w:pPr>
            <w:r w:rsidRPr="006A023E">
              <w:rPr>
                <w:rFonts w:ascii="宋体" w:hAnsi="宋体" w:cs="宋体" w:hint="eastAsia"/>
                <w:b/>
                <w:bCs/>
                <w:color w:val="000000"/>
                <w:sz w:val="24"/>
                <w:szCs w:val="24"/>
              </w:rPr>
              <w:t>服务要求（量化指标）</w:t>
            </w:r>
          </w:p>
        </w:tc>
        <w:tc>
          <w:tcPr>
            <w:tcW w:w="759" w:type="dxa"/>
            <w:tcBorders>
              <w:top w:val="nil"/>
              <w:left w:val="nil"/>
              <w:bottom w:val="single" w:sz="8" w:space="0" w:color="auto"/>
              <w:right w:val="single" w:sz="8" w:space="0" w:color="auto"/>
            </w:tcBorders>
            <w:shd w:val="clear" w:color="000000" w:fill="FFFFFF" w:themeFill="background1"/>
            <w:vAlign w:val="center"/>
          </w:tcPr>
          <w:p w:rsidR="00A201D3" w:rsidRPr="006A023E" w:rsidRDefault="00A201D3" w:rsidP="003B6BE9">
            <w:pPr>
              <w:widowControl/>
              <w:jc w:val="center"/>
              <w:rPr>
                <w:rFonts w:ascii="宋体" w:hAnsi="宋体" w:cs="宋体"/>
                <w:b/>
                <w:bCs/>
                <w:color w:val="000000"/>
                <w:sz w:val="24"/>
                <w:szCs w:val="24"/>
              </w:rPr>
            </w:pPr>
            <w:r w:rsidRPr="006A023E">
              <w:rPr>
                <w:rFonts w:ascii="宋体" w:hAnsi="宋体" w:cs="宋体" w:hint="eastAsia"/>
                <w:b/>
                <w:bCs/>
                <w:color w:val="000000"/>
                <w:sz w:val="24"/>
                <w:szCs w:val="24"/>
              </w:rPr>
              <w:t>工作量占比</w:t>
            </w:r>
          </w:p>
        </w:tc>
      </w:tr>
      <w:tr w:rsidR="00FF4B75" w:rsidRPr="006A023E" w:rsidTr="003B6BE9">
        <w:trPr>
          <w:trHeight w:val="28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01D3" w:rsidRPr="006A023E" w:rsidRDefault="00A201D3" w:rsidP="003B6BE9">
            <w:pPr>
              <w:widowControl/>
              <w:rPr>
                <w:rFonts w:ascii="宋体" w:hAnsi="宋体" w:cs="宋体"/>
                <w:color w:val="000000"/>
                <w:sz w:val="24"/>
                <w:szCs w:val="24"/>
              </w:rPr>
            </w:pPr>
            <w:r w:rsidRPr="006A023E">
              <w:rPr>
                <w:rFonts w:ascii="宋体" w:hAnsi="宋体" w:cs="宋体" w:hint="eastAsia"/>
                <w:color w:val="000000"/>
                <w:sz w:val="24"/>
                <w:szCs w:val="24"/>
              </w:rPr>
              <w:t>一、数据中心日常运维服务</w:t>
            </w:r>
          </w:p>
        </w:tc>
        <w:tc>
          <w:tcPr>
            <w:tcW w:w="0" w:type="auto"/>
            <w:tcBorders>
              <w:top w:val="nil"/>
              <w:left w:val="nil"/>
              <w:bottom w:val="single" w:sz="8" w:space="0" w:color="auto"/>
              <w:right w:val="single" w:sz="8" w:space="0" w:color="auto"/>
            </w:tcBorders>
            <w:shd w:val="clear" w:color="auto" w:fill="auto"/>
            <w:vAlign w:val="center"/>
            <w:hideMark/>
          </w:tcPr>
          <w:p w:rsidR="00A201D3" w:rsidRPr="006A023E" w:rsidRDefault="00A201D3" w:rsidP="003B6BE9">
            <w:pPr>
              <w:widowControl/>
              <w:rPr>
                <w:rFonts w:ascii="宋体" w:hAnsi="宋体" w:cs="宋体"/>
                <w:color w:val="000000"/>
                <w:sz w:val="24"/>
                <w:szCs w:val="24"/>
              </w:rPr>
            </w:pPr>
            <w:r w:rsidRPr="006A023E">
              <w:rPr>
                <w:rFonts w:ascii="宋体" w:hAnsi="宋体" w:cs="宋体" w:hint="eastAsia"/>
                <w:color w:val="000000"/>
                <w:sz w:val="24"/>
                <w:szCs w:val="24"/>
              </w:rPr>
              <w:t>专职技术人员驻场或远程提供7*24小时软硬件系统的运</w:t>
            </w:r>
            <w:proofErr w:type="gramStart"/>
            <w:r w:rsidRPr="006A023E">
              <w:rPr>
                <w:rFonts w:ascii="宋体" w:hAnsi="宋体" w:cs="宋体" w:hint="eastAsia"/>
                <w:color w:val="000000"/>
                <w:sz w:val="24"/>
                <w:szCs w:val="24"/>
              </w:rPr>
              <w:t>维保障</w:t>
            </w:r>
            <w:proofErr w:type="gramEnd"/>
            <w:r w:rsidRPr="006A023E">
              <w:rPr>
                <w:rFonts w:ascii="宋体" w:hAnsi="宋体" w:cs="宋体" w:hint="eastAsia"/>
                <w:color w:val="000000"/>
                <w:sz w:val="24"/>
                <w:szCs w:val="24"/>
              </w:rPr>
              <w:t>和相关技术支持服务。加强安全防护，提供全面的安全防护策略，每月提供安全检测并出具报告，定期升级病毒库、扫描漏洞、备份数据和应用，及时响应并快速解决安全故障和问题。</w:t>
            </w:r>
          </w:p>
        </w:tc>
        <w:tc>
          <w:tcPr>
            <w:tcW w:w="0" w:type="auto"/>
            <w:tcBorders>
              <w:top w:val="nil"/>
              <w:left w:val="nil"/>
              <w:bottom w:val="single" w:sz="8" w:space="0" w:color="auto"/>
              <w:right w:val="single" w:sz="8" w:space="0" w:color="auto"/>
            </w:tcBorders>
            <w:shd w:val="clear" w:color="auto" w:fill="auto"/>
            <w:vAlign w:val="center"/>
            <w:hideMark/>
          </w:tcPr>
          <w:p w:rsidR="00A201D3" w:rsidRPr="006A023E" w:rsidRDefault="00464775" w:rsidP="003B6BE9">
            <w:pPr>
              <w:widowControl/>
              <w:rPr>
                <w:rFonts w:ascii="宋体" w:hAnsi="宋体" w:cs="宋体"/>
                <w:color w:val="000000"/>
                <w:sz w:val="24"/>
                <w:szCs w:val="24"/>
              </w:rPr>
            </w:pPr>
            <w:r>
              <w:rPr>
                <w:rFonts w:ascii="宋体" w:hAnsi="宋体" w:cs="宋体" w:hint="eastAsia"/>
                <w:color w:val="000000"/>
                <w:sz w:val="24"/>
                <w:szCs w:val="24"/>
              </w:rPr>
              <w:t>自合同签订之日起一年</w:t>
            </w:r>
            <w:r w:rsidR="00FB655A">
              <w:rPr>
                <w:rFonts w:ascii="宋体" w:hAnsi="宋体" w:cs="宋体" w:hint="eastAsia"/>
                <w:color w:val="000000"/>
                <w:sz w:val="24"/>
                <w:szCs w:val="24"/>
              </w:rPr>
              <w:t>（保证</w:t>
            </w:r>
            <w:r w:rsidR="00233153">
              <w:rPr>
                <w:rFonts w:ascii="宋体" w:hAnsi="宋体" w:cs="宋体" w:hint="eastAsia"/>
                <w:color w:val="000000"/>
                <w:sz w:val="24"/>
                <w:szCs w:val="24"/>
              </w:rPr>
              <w:t>维护</w:t>
            </w:r>
            <w:r w:rsidR="00FB655A">
              <w:rPr>
                <w:rFonts w:ascii="宋体" w:hAnsi="宋体" w:cs="宋体" w:hint="eastAsia"/>
                <w:color w:val="000000"/>
                <w:sz w:val="24"/>
                <w:szCs w:val="24"/>
              </w:rPr>
              <w:t>服务不中断）</w:t>
            </w:r>
            <w:r w:rsidR="00C27C9B">
              <w:rPr>
                <w:rFonts w:ascii="宋体" w:hAnsi="宋体" w:cs="宋体" w:hint="eastAsia"/>
                <w:color w:val="000000"/>
                <w:sz w:val="24"/>
                <w:szCs w:val="24"/>
              </w:rPr>
              <w:t>。</w:t>
            </w:r>
          </w:p>
        </w:tc>
        <w:tc>
          <w:tcPr>
            <w:tcW w:w="2978" w:type="dxa"/>
            <w:tcBorders>
              <w:top w:val="nil"/>
              <w:left w:val="nil"/>
              <w:bottom w:val="single" w:sz="8" w:space="0" w:color="auto"/>
              <w:right w:val="single" w:sz="8" w:space="0" w:color="auto"/>
            </w:tcBorders>
            <w:shd w:val="clear" w:color="auto" w:fill="auto"/>
            <w:vAlign w:val="center"/>
            <w:hideMark/>
          </w:tcPr>
          <w:p w:rsidR="00A201D3" w:rsidRPr="006A023E" w:rsidRDefault="00A201D3" w:rsidP="003B6BE9">
            <w:pPr>
              <w:widowControl/>
              <w:rPr>
                <w:rFonts w:ascii="宋体" w:hAnsi="宋体" w:cs="宋体"/>
                <w:color w:val="000000"/>
                <w:sz w:val="24"/>
                <w:szCs w:val="24"/>
              </w:rPr>
            </w:pPr>
            <w:r w:rsidRPr="006A023E">
              <w:rPr>
                <w:rFonts w:ascii="宋体" w:hAnsi="宋体" w:cs="宋体" w:hint="eastAsia"/>
                <w:color w:val="000000"/>
                <w:sz w:val="24"/>
                <w:szCs w:val="24"/>
              </w:rPr>
              <w:t>1.每日设备和系统维护（含网络、机房软硬件、数据库、操作系统等），提交每周运维报告；快速响应并解决各类IT系统软硬件故障和问题。（IDC机房服务器等硬件设备</w:t>
            </w:r>
            <w:proofErr w:type="gramStart"/>
            <w:r w:rsidRPr="006A023E">
              <w:rPr>
                <w:rFonts w:ascii="宋体" w:hAnsi="宋体" w:cs="宋体" w:hint="eastAsia"/>
                <w:color w:val="000000"/>
                <w:sz w:val="24"/>
                <w:szCs w:val="24"/>
              </w:rPr>
              <w:t>宕</w:t>
            </w:r>
            <w:proofErr w:type="gramEnd"/>
            <w:r w:rsidRPr="006A023E">
              <w:rPr>
                <w:rFonts w:ascii="宋体" w:hAnsi="宋体" w:cs="宋体" w:hint="eastAsia"/>
                <w:color w:val="000000"/>
                <w:sz w:val="24"/>
                <w:szCs w:val="24"/>
              </w:rPr>
              <w:t>机频率低于1%；数据中心软件系统访问出错率低于1%；数据中心系统数据备份方式/频率：每日增量备份、每周全部备份、定期离线备份。）</w:t>
            </w:r>
            <w:r w:rsidRPr="006A023E">
              <w:rPr>
                <w:rFonts w:ascii="宋体" w:hAnsi="宋体" w:cs="宋体" w:hint="eastAsia"/>
                <w:color w:val="000000"/>
                <w:sz w:val="24"/>
                <w:szCs w:val="24"/>
              </w:rPr>
              <w:br/>
              <w:t>2.优化安全策略，每月提供安全监测报告，实时更新病毒库。</w:t>
            </w:r>
          </w:p>
        </w:tc>
        <w:tc>
          <w:tcPr>
            <w:tcW w:w="759" w:type="dxa"/>
            <w:tcBorders>
              <w:top w:val="nil"/>
              <w:left w:val="nil"/>
              <w:bottom w:val="single" w:sz="8" w:space="0" w:color="auto"/>
              <w:right w:val="single" w:sz="8" w:space="0" w:color="auto"/>
            </w:tcBorders>
            <w:shd w:val="clear" w:color="auto" w:fill="auto"/>
            <w:vAlign w:val="center"/>
            <w:hideMark/>
          </w:tcPr>
          <w:p w:rsidR="00A201D3" w:rsidRPr="000A4CDE" w:rsidRDefault="00587673" w:rsidP="003B6BE9">
            <w:pPr>
              <w:widowControl/>
              <w:jc w:val="center"/>
              <w:rPr>
                <w:rFonts w:ascii="宋体" w:hAnsi="宋体" w:cs="宋体"/>
                <w:color w:val="000000"/>
                <w:sz w:val="24"/>
                <w:szCs w:val="24"/>
              </w:rPr>
            </w:pPr>
            <w:r>
              <w:rPr>
                <w:rFonts w:ascii="宋体" w:hAnsi="宋体" w:cs="宋体" w:hint="eastAsia"/>
                <w:color w:val="000000"/>
                <w:sz w:val="24"/>
                <w:szCs w:val="24"/>
              </w:rPr>
              <w:t>5</w:t>
            </w:r>
            <w:r w:rsidR="003A7603">
              <w:rPr>
                <w:rFonts w:ascii="宋体" w:hAnsi="宋体" w:cs="宋体" w:hint="eastAsia"/>
                <w:color w:val="000000"/>
                <w:sz w:val="24"/>
                <w:szCs w:val="24"/>
              </w:rPr>
              <w:t>5</w:t>
            </w:r>
            <w:r w:rsidR="00A201D3" w:rsidRPr="000A4CDE">
              <w:rPr>
                <w:rFonts w:ascii="宋体" w:hAnsi="宋体" w:cs="宋体" w:hint="eastAsia"/>
                <w:color w:val="000000"/>
                <w:sz w:val="24"/>
                <w:szCs w:val="24"/>
              </w:rPr>
              <w:t>%</w:t>
            </w:r>
          </w:p>
        </w:tc>
      </w:tr>
      <w:tr w:rsidR="00FF4B75" w:rsidRPr="006A023E" w:rsidTr="003B6BE9">
        <w:trPr>
          <w:trHeight w:val="10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01D3" w:rsidRPr="006A023E" w:rsidRDefault="00A201D3" w:rsidP="003B6BE9">
            <w:pPr>
              <w:widowControl/>
              <w:rPr>
                <w:rFonts w:ascii="宋体" w:hAnsi="宋体" w:cs="宋体"/>
                <w:color w:val="000000"/>
                <w:sz w:val="24"/>
                <w:szCs w:val="24"/>
              </w:rPr>
            </w:pPr>
            <w:r w:rsidRPr="006A023E">
              <w:rPr>
                <w:rFonts w:ascii="宋体" w:hAnsi="宋体" w:cs="宋体" w:hint="eastAsia"/>
                <w:color w:val="000000"/>
                <w:sz w:val="24"/>
                <w:szCs w:val="24"/>
              </w:rPr>
              <w:t>二、新增服务器端网络安全软件</w:t>
            </w:r>
          </w:p>
        </w:tc>
        <w:tc>
          <w:tcPr>
            <w:tcW w:w="0" w:type="auto"/>
            <w:tcBorders>
              <w:top w:val="nil"/>
              <w:left w:val="nil"/>
              <w:bottom w:val="single" w:sz="8" w:space="0" w:color="auto"/>
              <w:right w:val="single" w:sz="8" w:space="0" w:color="auto"/>
            </w:tcBorders>
            <w:shd w:val="clear" w:color="auto" w:fill="auto"/>
            <w:vAlign w:val="center"/>
            <w:hideMark/>
          </w:tcPr>
          <w:p w:rsidR="00A201D3" w:rsidRPr="006A023E" w:rsidRDefault="00A201D3" w:rsidP="003B6BE9">
            <w:pPr>
              <w:widowControl/>
              <w:rPr>
                <w:rFonts w:ascii="宋体" w:hAnsi="宋体" w:cs="宋体"/>
                <w:color w:val="000000"/>
                <w:sz w:val="24"/>
                <w:szCs w:val="24"/>
              </w:rPr>
            </w:pPr>
            <w:r w:rsidRPr="006A023E">
              <w:rPr>
                <w:rFonts w:ascii="宋体" w:hAnsi="宋体" w:cs="宋体" w:hint="eastAsia"/>
                <w:color w:val="000000"/>
                <w:sz w:val="24"/>
                <w:szCs w:val="24"/>
              </w:rPr>
              <w:t>服务器端的杀毒软件</w:t>
            </w:r>
            <w:r w:rsidR="00F8505C">
              <w:rPr>
                <w:rFonts w:ascii="宋体" w:hAnsi="宋体" w:cs="宋体" w:hint="eastAsia"/>
                <w:color w:val="000000"/>
                <w:sz w:val="24"/>
                <w:szCs w:val="24"/>
              </w:rPr>
              <w:t>延续和</w:t>
            </w:r>
            <w:r w:rsidR="009A69AF">
              <w:rPr>
                <w:rFonts w:ascii="宋体" w:hAnsi="宋体" w:cs="宋体" w:hint="eastAsia"/>
                <w:color w:val="000000"/>
                <w:sz w:val="24"/>
                <w:szCs w:val="24"/>
              </w:rPr>
              <w:t>安全</w:t>
            </w:r>
            <w:r w:rsidR="00F8505C">
              <w:rPr>
                <w:rFonts w:ascii="宋体" w:hAnsi="宋体" w:cs="宋体" w:hint="eastAsia"/>
                <w:color w:val="000000"/>
                <w:sz w:val="24"/>
                <w:szCs w:val="24"/>
              </w:rPr>
              <w:t>维护</w:t>
            </w:r>
            <w:r w:rsidRPr="006A023E">
              <w:rPr>
                <w:rFonts w:ascii="宋体" w:hAnsi="宋体" w:cs="宋体" w:hint="eastAsia"/>
                <w:color w:val="000000"/>
                <w:sz w:val="24"/>
                <w:szCs w:val="24"/>
              </w:rPr>
              <w:t>。</w:t>
            </w:r>
          </w:p>
        </w:tc>
        <w:tc>
          <w:tcPr>
            <w:tcW w:w="0" w:type="auto"/>
            <w:tcBorders>
              <w:top w:val="nil"/>
              <w:left w:val="nil"/>
              <w:bottom w:val="single" w:sz="8" w:space="0" w:color="auto"/>
              <w:right w:val="single" w:sz="8" w:space="0" w:color="auto"/>
            </w:tcBorders>
            <w:shd w:val="clear" w:color="auto" w:fill="auto"/>
            <w:vAlign w:val="center"/>
            <w:hideMark/>
          </w:tcPr>
          <w:p w:rsidR="00A201D3" w:rsidRPr="006A023E" w:rsidRDefault="0048630B" w:rsidP="003B6BE9">
            <w:pPr>
              <w:widowControl/>
              <w:rPr>
                <w:rFonts w:ascii="宋体" w:hAnsi="宋体" w:cs="宋体"/>
                <w:color w:val="000000"/>
                <w:sz w:val="24"/>
                <w:szCs w:val="24"/>
              </w:rPr>
            </w:pPr>
            <w:r>
              <w:rPr>
                <w:rFonts w:ascii="宋体" w:hAnsi="宋体" w:cs="宋体" w:hint="eastAsia"/>
                <w:color w:val="000000"/>
                <w:sz w:val="24"/>
                <w:szCs w:val="24"/>
              </w:rPr>
              <w:t>购买</w:t>
            </w:r>
            <w:proofErr w:type="gramStart"/>
            <w:r>
              <w:rPr>
                <w:rFonts w:ascii="宋体" w:hAnsi="宋体" w:cs="宋体" w:hint="eastAsia"/>
                <w:color w:val="000000"/>
                <w:sz w:val="24"/>
                <w:szCs w:val="24"/>
              </w:rPr>
              <w:t>一</w:t>
            </w:r>
            <w:proofErr w:type="gramEnd"/>
            <w:r>
              <w:rPr>
                <w:rFonts w:ascii="宋体" w:hAnsi="宋体" w:cs="宋体" w:hint="eastAsia"/>
                <w:color w:val="000000"/>
                <w:sz w:val="24"/>
                <w:szCs w:val="24"/>
              </w:rPr>
              <w:t>年度的有效期，自到期之日起顺延一年。</w:t>
            </w:r>
          </w:p>
        </w:tc>
        <w:tc>
          <w:tcPr>
            <w:tcW w:w="2978" w:type="dxa"/>
            <w:tcBorders>
              <w:top w:val="nil"/>
              <w:left w:val="nil"/>
              <w:bottom w:val="single" w:sz="8" w:space="0" w:color="auto"/>
              <w:right w:val="single" w:sz="8" w:space="0" w:color="auto"/>
            </w:tcBorders>
            <w:shd w:val="clear" w:color="auto" w:fill="auto"/>
            <w:vAlign w:val="center"/>
            <w:hideMark/>
          </w:tcPr>
          <w:p w:rsidR="00A201D3" w:rsidRPr="006A023E" w:rsidRDefault="00A201D3" w:rsidP="003B6BE9">
            <w:pPr>
              <w:widowControl/>
              <w:rPr>
                <w:rFonts w:ascii="宋体" w:hAnsi="宋体" w:cs="宋体"/>
                <w:color w:val="000000"/>
                <w:sz w:val="24"/>
                <w:szCs w:val="24"/>
              </w:rPr>
            </w:pPr>
            <w:r w:rsidRPr="006A023E">
              <w:rPr>
                <w:rFonts w:ascii="宋体" w:hAnsi="宋体" w:cs="宋体" w:hint="eastAsia"/>
                <w:color w:val="000000"/>
                <w:sz w:val="24"/>
                <w:szCs w:val="24"/>
              </w:rPr>
              <w:t>3.</w:t>
            </w:r>
            <w:r w:rsidR="00A87684">
              <w:rPr>
                <w:rFonts w:ascii="宋体" w:hAnsi="宋体" w:cs="宋体" w:hint="eastAsia"/>
                <w:color w:val="000000"/>
                <w:sz w:val="24"/>
                <w:szCs w:val="24"/>
              </w:rPr>
              <w:t>延续</w:t>
            </w:r>
            <w:r w:rsidRPr="006A023E">
              <w:rPr>
                <w:rFonts w:ascii="宋体" w:hAnsi="宋体" w:cs="宋体" w:hint="eastAsia"/>
                <w:color w:val="000000"/>
                <w:sz w:val="24"/>
                <w:szCs w:val="24"/>
              </w:rPr>
              <w:t>正版服务器端杀毒软件</w:t>
            </w:r>
            <w:r w:rsidR="005D033E">
              <w:rPr>
                <w:rFonts w:ascii="宋体" w:hAnsi="宋体" w:cs="宋体" w:hint="eastAsia"/>
                <w:color w:val="000000"/>
                <w:sz w:val="24"/>
                <w:szCs w:val="24"/>
              </w:rPr>
              <w:t>（增加一年L</w:t>
            </w:r>
            <w:r w:rsidR="005D033E" w:rsidRPr="005D033E">
              <w:rPr>
                <w:rFonts w:ascii="宋体" w:hAnsi="宋体" w:cs="宋体"/>
                <w:color w:val="000000"/>
                <w:sz w:val="24"/>
                <w:szCs w:val="24"/>
              </w:rPr>
              <w:t>icense</w:t>
            </w:r>
            <w:r w:rsidR="005D033E">
              <w:rPr>
                <w:rFonts w:ascii="宋体" w:hAnsi="宋体" w:cs="宋体" w:hint="eastAsia"/>
                <w:color w:val="000000"/>
                <w:sz w:val="24"/>
                <w:szCs w:val="24"/>
              </w:rPr>
              <w:t>）</w:t>
            </w:r>
            <w:r w:rsidRPr="006A023E">
              <w:rPr>
                <w:rFonts w:ascii="宋体" w:hAnsi="宋体" w:cs="宋体" w:hint="eastAsia"/>
                <w:color w:val="000000"/>
                <w:sz w:val="24"/>
                <w:szCs w:val="24"/>
              </w:rPr>
              <w:t>，不少于</w:t>
            </w:r>
            <w:r w:rsidR="00042FB3">
              <w:rPr>
                <w:rFonts w:ascii="宋体" w:hAnsi="宋体" w:cs="宋体" w:hint="eastAsia"/>
                <w:color w:val="000000"/>
                <w:sz w:val="24"/>
                <w:szCs w:val="24"/>
              </w:rPr>
              <w:t>16</w:t>
            </w:r>
            <w:r w:rsidRPr="006A023E">
              <w:rPr>
                <w:rFonts w:ascii="宋体" w:hAnsi="宋体" w:cs="宋体" w:hint="eastAsia"/>
                <w:color w:val="000000"/>
                <w:sz w:val="24"/>
                <w:szCs w:val="24"/>
              </w:rPr>
              <w:t>台Linux系统服务器</w:t>
            </w:r>
          </w:p>
        </w:tc>
        <w:tc>
          <w:tcPr>
            <w:tcW w:w="759" w:type="dxa"/>
            <w:tcBorders>
              <w:top w:val="nil"/>
              <w:left w:val="nil"/>
              <w:bottom w:val="single" w:sz="8" w:space="0" w:color="auto"/>
              <w:right w:val="single" w:sz="8" w:space="0" w:color="auto"/>
            </w:tcBorders>
            <w:shd w:val="clear" w:color="auto" w:fill="auto"/>
            <w:vAlign w:val="center"/>
            <w:hideMark/>
          </w:tcPr>
          <w:p w:rsidR="00A201D3" w:rsidRPr="000A4CDE" w:rsidRDefault="003A7603" w:rsidP="003B6BE9">
            <w:pPr>
              <w:widowControl/>
              <w:jc w:val="center"/>
              <w:rPr>
                <w:rFonts w:ascii="宋体" w:hAnsi="宋体" w:cs="宋体"/>
                <w:color w:val="000000"/>
                <w:sz w:val="40"/>
                <w:szCs w:val="40"/>
              </w:rPr>
            </w:pPr>
            <w:r>
              <w:rPr>
                <w:rFonts w:ascii="宋体" w:hAnsi="宋体" w:cs="宋体" w:hint="eastAsia"/>
                <w:color w:val="000000"/>
                <w:sz w:val="24"/>
                <w:szCs w:val="24"/>
              </w:rPr>
              <w:t>5</w:t>
            </w:r>
            <w:r w:rsidR="00A201D3" w:rsidRPr="000A4CDE">
              <w:rPr>
                <w:rFonts w:ascii="宋体" w:hAnsi="宋体" w:cs="宋体" w:hint="eastAsia"/>
                <w:color w:val="000000"/>
                <w:sz w:val="24"/>
                <w:szCs w:val="24"/>
              </w:rPr>
              <w:t>%</w:t>
            </w:r>
          </w:p>
        </w:tc>
      </w:tr>
      <w:tr w:rsidR="00FF4B75" w:rsidRPr="006A023E" w:rsidTr="003B6BE9">
        <w:trPr>
          <w:trHeight w:val="11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01D3" w:rsidRPr="006A023E" w:rsidRDefault="00A201D3" w:rsidP="00EA0D90">
            <w:pPr>
              <w:widowControl/>
              <w:rPr>
                <w:rFonts w:ascii="宋体" w:hAnsi="宋体" w:cs="宋体"/>
                <w:color w:val="000000"/>
                <w:sz w:val="24"/>
                <w:szCs w:val="24"/>
              </w:rPr>
            </w:pPr>
            <w:r w:rsidRPr="006A023E">
              <w:rPr>
                <w:rFonts w:ascii="宋体" w:hAnsi="宋体" w:cs="宋体" w:hint="eastAsia"/>
                <w:color w:val="000000"/>
                <w:sz w:val="24"/>
                <w:szCs w:val="24"/>
              </w:rPr>
              <w:t>三、数据中心</w:t>
            </w:r>
            <w:r w:rsidR="00EA0D90">
              <w:rPr>
                <w:rFonts w:ascii="宋体" w:hAnsi="宋体" w:cs="宋体" w:hint="eastAsia"/>
                <w:color w:val="000000"/>
                <w:sz w:val="24"/>
                <w:szCs w:val="24"/>
              </w:rPr>
              <w:t>内容建设工</w:t>
            </w:r>
            <w:r w:rsidR="00EA0D90">
              <w:rPr>
                <w:rFonts w:ascii="宋体" w:hAnsi="宋体" w:cs="宋体" w:hint="eastAsia"/>
                <w:color w:val="000000"/>
                <w:sz w:val="24"/>
                <w:szCs w:val="24"/>
              </w:rPr>
              <w:lastRenderedPageBreak/>
              <w:t>作</w:t>
            </w:r>
          </w:p>
        </w:tc>
        <w:tc>
          <w:tcPr>
            <w:tcW w:w="0" w:type="auto"/>
            <w:tcBorders>
              <w:top w:val="nil"/>
              <w:left w:val="nil"/>
              <w:bottom w:val="single" w:sz="8" w:space="0" w:color="auto"/>
              <w:right w:val="single" w:sz="8" w:space="0" w:color="auto"/>
            </w:tcBorders>
            <w:shd w:val="clear" w:color="auto" w:fill="auto"/>
            <w:vAlign w:val="center"/>
            <w:hideMark/>
          </w:tcPr>
          <w:p w:rsidR="00A201D3" w:rsidRPr="006A023E" w:rsidRDefault="00E02F33" w:rsidP="00E02F33">
            <w:pPr>
              <w:widowControl/>
              <w:rPr>
                <w:rFonts w:ascii="宋体" w:hAnsi="宋体" w:cs="宋体"/>
                <w:color w:val="000000"/>
                <w:sz w:val="24"/>
                <w:szCs w:val="24"/>
              </w:rPr>
            </w:pPr>
            <w:r>
              <w:rPr>
                <w:rFonts w:ascii="宋体" w:hAnsi="宋体" w:cs="宋体" w:hint="eastAsia"/>
                <w:color w:val="000000"/>
                <w:sz w:val="24"/>
                <w:szCs w:val="24"/>
              </w:rPr>
              <w:lastRenderedPageBreak/>
              <w:t>维护好</w:t>
            </w:r>
            <w:r w:rsidR="00A201D3" w:rsidRPr="006A023E">
              <w:rPr>
                <w:rFonts w:ascii="宋体" w:hAnsi="宋体" w:cs="宋体" w:hint="eastAsia"/>
                <w:color w:val="000000"/>
                <w:sz w:val="24"/>
                <w:szCs w:val="24"/>
              </w:rPr>
              <w:t>数据中心现有各个系统和平台</w:t>
            </w:r>
            <w:r>
              <w:rPr>
                <w:rFonts w:ascii="宋体" w:hAnsi="宋体" w:cs="宋体" w:hint="eastAsia"/>
                <w:color w:val="000000"/>
                <w:sz w:val="24"/>
                <w:szCs w:val="24"/>
              </w:rPr>
              <w:t>功能、</w:t>
            </w:r>
            <w:r w:rsidR="00A201D3" w:rsidRPr="006A023E">
              <w:rPr>
                <w:rFonts w:ascii="宋体" w:hAnsi="宋体" w:cs="宋体" w:hint="eastAsia"/>
                <w:color w:val="000000"/>
                <w:sz w:val="24"/>
                <w:szCs w:val="24"/>
              </w:rPr>
              <w:t>资源和数据，</w:t>
            </w:r>
            <w:r>
              <w:rPr>
                <w:rFonts w:ascii="宋体" w:hAnsi="宋体" w:cs="宋体" w:hint="eastAsia"/>
                <w:color w:val="000000"/>
                <w:sz w:val="24"/>
                <w:szCs w:val="24"/>
              </w:rPr>
              <w:t>完善</w:t>
            </w:r>
            <w:r w:rsidR="00A201D3" w:rsidRPr="006A023E">
              <w:rPr>
                <w:rFonts w:ascii="宋体" w:hAnsi="宋体" w:cs="宋体" w:hint="eastAsia"/>
                <w:color w:val="000000"/>
                <w:sz w:val="24"/>
                <w:szCs w:val="24"/>
              </w:rPr>
              <w:t>统一资源查询平台。</w:t>
            </w:r>
            <w:r w:rsidR="00EF0FF3">
              <w:rPr>
                <w:rFonts w:ascii="宋体" w:hAnsi="宋体" w:cs="宋体" w:hint="eastAsia"/>
                <w:color w:val="000000"/>
                <w:sz w:val="24"/>
                <w:szCs w:val="24"/>
              </w:rPr>
              <w:t>优化现有数据</w:t>
            </w:r>
            <w:r w:rsidR="00EF0FF3">
              <w:rPr>
                <w:rFonts w:ascii="宋体" w:hAnsi="宋体" w:cs="宋体" w:hint="eastAsia"/>
                <w:color w:val="000000"/>
                <w:sz w:val="24"/>
                <w:szCs w:val="24"/>
              </w:rPr>
              <w:lastRenderedPageBreak/>
              <w:t>采集</w:t>
            </w:r>
            <w:r w:rsidR="001A6722" w:rsidRPr="006A023E">
              <w:rPr>
                <w:rFonts w:ascii="宋体" w:hAnsi="宋体" w:cs="宋体" w:hint="eastAsia"/>
                <w:color w:val="000000"/>
                <w:sz w:val="24"/>
                <w:szCs w:val="24"/>
              </w:rPr>
              <w:t>系统功能。</w:t>
            </w:r>
            <w:r w:rsidR="00EF0FF3">
              <w:rPr>
                <w:rFonts w:ascii="宋体" w:hAnsi="宋体" w:cs="宋体" w:hint="eastAsia"/>
                <w:color w:val="000000"/>
                <w:sz w:val="24"/>
                <w:szCs w:val="24"/>
              </w:rPr>
              <w:t>利用好数据采集系统</w:t>
            </w:r>
            <w:r w:rsidR="001A6722" w:rsidRPr="006A023E">
              <w:rPr>
                <w:rFonts w:ascii="宋体" w:hAnsi="宋体" w:cs="宋体" w:hint="eastAsia"/>
                <w:color w:val="000000"/>
                <w:sz w:val="24"/>
                <w:szCs w:val="24"/>
              </w:rPr>
              <w:t>定期提供数据采集和数据清洗及优化。</w:t>
            </w:r>
            <w:r w:rsidR="00C40ADE">
              <w:rPr>
                <w:rFonts w:ascii="宋体" w:hAnsi="宋体" w:cs="宋体" w:hint="eastAsia"/>
                <w:color w:val="000000"/>
                <w:sz w:val="24"/>
                <w:szCs w:val="24"/>
              </w:rPr>
              <w:t>定期</w:t>
            </w:r>
            <w:r w:rsidR="001A6722" w:rsidRPr="006A023E">
              <w:rPr>
                <w:rFonts w:ascii="宋体" w:hAnsi="宋体" w:cs="宋体" w:hint="eastAsia"/>
                <w:color w:val="000000"/>
                <w:sz w:val="24"/>
                <w:szCs w:val="24"/>
              </w:rPr>
              <w:t>更新数据库和资料库</w:t>
            </w:r>
            <w:r w:rsidR="00C40ADE">
              <w:rPr>
                <w:rFonts w:ascii="宋体" w:hAnsi="宋体" w:cs="宋体" w:hint="eastAsia"/>
                <w:color w:val="000000"/>
                <w:sz w:val="24"/>
                <w:szCs w:val="24"/>
              </w:rPr>
              <w:t>，提高数据质量</w:t>
            </w:r>
            <w:r w:rsidR="001A6722" w:rsidRPr="006A023E">
              <w:rPr>
                <w:rFonts w:ascii="宋体" w:hAnsi="宋体" w:cs="宋体" w:hint="eastAsia"/>
                <w:color w:val="000000"/>
                <w:sz w:val="24"/>
                <w:szCs w:val="24"/>
              </w:rPr>
              <w:t>。</w:t>
            </w:r>
          </w:p>
        </w:tc>
        <w:tc>
          <w:tcPr>
            <w:tcW w:w="0" w:type="auto"/>
            <w:tcBorders>
              <w:top w:val="nil"/>
              <w:left w:val="nil"/>
              <w:bottom w:val="single" w:sz="8" w:space="0" w:color="auto"/>
              <w:right w:val="single" w:sz="8" w:space="0" w:color="auto"/>
            </w:tcBorders>
            <w:shd w:val="clear" w:color="auto" w:fill="auto"/>
            <w:vAlign w:val="center"/>
            <w:hideMark/>
          </w:tcPr>
          <w:p w:rsidR="00A201D3" w:rsidRPr="006A023E" w:rsidRDefault="00A201D3" w:rsidP="003B6BE9">
            <w:pPr>
              <w:widowControl/>
              <w:rPr>
                <w:rFonts w:ascii="宋体" w:hAnsi="宋体" w:cs="宋体"/>
                <w:color w:val="000000"/>
                <w:sz w:val="24"/>
                <w:szCs w:val="24"/>
              </w:rPr>
            </w:pPr>
            <w:r w:rsidRPr="006A023E">
              <w:rPr>
                <w:rFonts w:ascii="宋体" w:hAnsi="宋体" w:cs="宋体" w:hint="eastAsia"/>
                <w:color w:val="000000"/>
                <w:sz w:val="24"/>
                <w:szCs w:val="24"/>
              </w:rPr>
              <w:lastRenderedPageBreak/>
              <w:t>201</w:t>
            </w:r>
            <w:r w:rsidR="00796F7B">
              <w:rPr>
                <w:rFonts w:ascii="宋体" w:hAnsi="宋体" w:cs="宋体" w:hint="eastAsia"/>
                <w:color w:val="000000"/>
                <w:sz w:val="24"/>
                <w:szCs w:val="24"/>
              </w:rPr>
              <w:t>8</w:t>
            </w:r>
            <w:r w:rsidRPr="006A023E">
              <w:rPr>
                <w:rFonts w:ascii="宋体" w:hAnsi="宋体" w:cs="宋体" w:hint="eastAsia"/>
                <w:color w:val="000000"/>
                <w:sz w:val="24"/>
                <w:szCs w:val="24"/>
              </w:rPr>
              <w:t>年</w:t>
            </w:r>
            <w:r w:rsidR="00796F7B">
              <w:rPr>
                <w:rFonts w:ascii="宋体" w:hAnsi="宋体" w:cs="宋体" w:hint="eastAsia"/>
                <w:color w:val="000000"/>
                <w:sz w:val="24"/>
                <w:szCs w:val="24"/>
              </w:rPr>
              <w:t>12</w:t>
            </w:r>
            <w:r w:rsidRPr="006A023E">
              <w:rPr>
                <w:rFonts w:ascii="宋体" w:hAnsi="宋体" w:cs="宋体" w:hint="eastAsia"/>
                <w:color w:val="000000"/>
                <w:sz w:val="24"/>
                <w:szCs w:val="24"/>
              </w:rPr>
              <w:t>月</w:t>
            </w:r>
            <w:r w:rsidR="00796F7B">
              <w:rPr>
                <w:rFonts w:ascii="宋体" w:hAnsi="宋体" w:cs="宋体" w:hint="eastAsia"/>
                <w:color w:val="000000"/>
                <w:sz w:val="24"/>
                <w:szCs w:val="24"/>
              </w:rPr>
              <w:t>底之前制定详细方案，2019</w:t>
            </w:r>
            <w:r w:rsidRPr="006A023E">
              <w:rPr>
                <w:rFonts w:ascii="宋体" w:hAnsi="宋体" w:cs="宋体" w:hint="eastAsia"/>
                <w:color w:val="000000"/>
                <w:sz w:val="24"/>
                <w:szCs w:val="24"/>
              </w:rPr>
              <w:t>年</w:t>
            </w:r>
            <w:r w:rsidR="00796F7B">
              <w:rPr>
                <w:rFonts w:ascii="宋体" w:hAnsi="宋体" w:cs="宋体" w:hint="eastAsia"/>
                <w:color w:val="000000"/>
                <w:sz w:val="24"/>
                <w:szCs w:val="24"/>
              </w:rPr>
              <w:t>具体实施。建设</w:t>
            </w:r>
            <w:r w:rsidR="00796F7B">
              <w:rPr>
                <w:rFonts w:ascii="宋体" w:hAnsi="宋体" w:cs="宋体" w:hint="eastAsia"/>
                <w:color w:val="000000"/>
                <w:sz w:val="24"/>
                <w:szCs w:val="24"/>
              </w:rPr>
              <w:lastRenderedPageBreak/>
              <w:t>周期一年。</w:t>
            </w:r>
            <w:r w:rsidR="00FF4B75">
              <w:rPr>
                <w:rFonts w:ascii="宋体" w:hAnsi="宋体" w:cs="宋体" w:hint="eastAsia"/>
                <w:color w:val="000000"/>
                <w:sz w:val="24"/>
                <w:szCs w:val="24"/>
              </w:rPr>
              <w:t>每月完成数据采集和入库</w:t>
            </w:r>
            <w:r w:rsidR="007972CA">
              <w:rPr>
                <w:rFonts w:ascii="宋体" w:hAnsi="宋体" w:cs="宋体" w:hint="eastAsia"/>
                <w:color w:val="000000"/>
                <w:sz w:val="24"/>
                <w:szCs w:val="24"/>
              </w:rPr>
              <w:t>。</w:t>
            </w:r>
          </w:p>
        </w:tc>
        <w:tc>
          <w:tcPr>
            <w:tcW w:w="2978" w:type="dxa"/>
            <w:tcBorders>
              <w:top w:val="nil"/>
              <w:left w:val="nil"/>
              <w:bottom w:val="single" w:sz="8" w:space="0" w:color="auto"/>
              <w:right w:val="single" w:sz="8" w:space="0" w:color="auto"/>
            </w:tcBorders>
            <w:shd w:val="clear" w:color="auto" w:fill="auto"/>
            <w:vAlign w:val="center"/>
            <w:hideMark/>
          </w:tcPr>
          <w:p w:rsidR="00E57359" w:rsidRDefault="00A201D3" w:rsidP="003B6BE9">
            <w:pPr>
              <w:widowControl/>
              <w:rPr>
                <w:rFonts w:ascii="宋体" w:hAnsi="宋体" w:cs="宋体"/>
                <w:color w:val="000000"/>
                <w:sz w:val="24"/>
                <w:szCs w:val="24"/>
              </w:rPr>
            </w:pPr>
            <w:r w:rsidRPr="006A023E">
              <w:rPr>
                <w:rFonts w:ascii="宋体" w:hAnsi="宋体" w:cs="宋体" w:hint="eastAsia"/>
                <w:color w:val="000000"/>
                <w:sz w:val="24"/>
                <w:szCs w:val="24"/>
              </w:rPr>
              <w:lastRenderedPageBreak/>
              <w:t>4.</w:t>
            </w:r>
            <w:r w:rsidR="000816AA">
              <w:rPr>
                <w:rFonts w:ascii="宋体" w:hAnsi="宋体" w:cs="宋体" w:hint="eastAsia"/>
                <w:color w:val="000000"/>
                <w:sz w:val="24"/>
                <w:szCs w:val="24"/>
              </w:rPr>
              <w:t>完善</w:t>
            </w:r>
            <w:r w:rsidRPr="006A023E">
              <w:rPr>
                <w:rFonts w:ascii="宋体" w:hAnsi="宋体" w:cs="宋体" w:hint="eastAsia"/>
                <w:color w:val="000000"/>
                <w:sz w:val="24"/>
                <w:szCs w:val="24"/>
              </w:rPr>
              <w:t>一个综合信息查询系统</w:t>
            </w:r>
            <w:r w:rsidR="000816AA">
              <w:rPr>
                <w:rFonts w:ascii="宋体" w:hAnsi="宋体" w:cs="宋体" w:hint="eastAsia"/>
                <w:color w:val="000000"/>
                <w:sz w:val="24"/>
                <w:szCs w:val="24"/>
              </w:rPr>
              <w:t>，</w:t>
            </w:r>
            <w:r w:rsidR="00AC51AB">
              <w:rPr>
                <w:rFonts w:ascii="宋体" w:hAnsi="宋体" w:cs="宋体" w:hint="eastAsia"/>
                <w:color w:val="000000"/>
                <w:sz w:val="24"/>
                <w:szCs w:val="24"/>
              </w:rPr>
              <w:t>保证</w:t>
            </w:r>
            <w:r w:rsidRPr="006A023E">
              <w:rPr>
                <w:rFonts w:ascii="宋体" w:hAnsi="宋体" w:cs="宋体" w:hint="eastAsia"/>
                <w:color w:val="000000"/>
                <w:sz w:val="24"/>
                <w:szCs w:val="24"/>
              </w:rPr>
              <w:t>现有工作平台的功能模块</w:t>
            </w:r>
            <w:r w:rsidR="00AC51AB">
              <w:rPr>
                <w:rFonts w:ascii="宋体" w:hAnsi="宋体" w:cs="宋体" w:hint="eastAsia"/>
                <w:color w:val="000000"/>
                <w:sz w:val="24"/>
                <w:szCs w:val="24"/>
              </w:rPr>
              <w:t>正常运转</w:t>
            </w:r>
            <w:r w:rsidR="00F615F6">
              <w:rPr>
                <w:rFonts w:ascii="宋体" w:hAnsi="宋体" w:cs="宋体" w:hint="eastAsia"/>
                <w:color w:val="000000"/>
                <w:sz w:val="24"/>
                <w:szCs w:val="24"/>
              </w:rPr>
              <w:t>。</w:t>
            </w:r>
            <w:r w:rsidR="007B5994">
              <w:rPr>
                <w:rFonts w:ascii="宋体" w:hAnsi="宋体" w:cs="宋体" w:hint="eastAsia"/>
                <w:color w:val="000000"/>
                <w:sz w:val="24"/>
                <w:szCs w:val="24"/>
              </w:rPr>
              <w:t>在现有平台的基础上，新增对外访问服务会员系统，提供查</w:t>
            </w:r>
            <w:r w:rsidR="007B5994">
              <w:rPr>
                <w:rFonts w:ascii="宋体" w:hAnsi="宋体" w:cs="宋体" w:hint="eastAsia"/>
                <w:color w:val="000000"/>
                <w:sz w:val="24"/>
                <w:szCs w:val="24"/>
              </w:rPr>
              <w:lastRenderedPageBreak/>
              <w:t>询、下载功能，提供较好的界面体验。</w:t>
            </w:r>
          </w:p>
          <w:p w:rsidR="00F615F6" w:rsidRPr="006A023E" w:rsidRDefault="006855BB" w:rsidP="002C5895">
            <w:pPr>
              <w:widowControl/>
              <w:rPr>
                <w:rFonts w:ascii="宋体" w:hAnsi="宋体" w:cs="宋体"/>
                <w:color w:val="000000"/>
                <w:sz w:val="24"/>
                <w:szCs w:val="24"/>
              </w:rPr>
            </w:pPr>
            <w:r>
              <w:rPr>
                <w:rFonts w:ascii="宋体" w:hAnsi="宋体" w:cs="宋体" w:hint="eastAsia"/>
                <w:color w:val="000000"/>
                <w:sz w:val="24"/>
                <w:szCs w:val="24"/>
              </w:rPr>
              <w:t>5</w:t>
            </w:r>
            <w:r w:rsidR="00F615F6" w:rsidRPr="006A023E">
              <w:rPr>
                <w:rFonts w:ascii="宋体" w:hAnsi="宋体" w:cs="宋体" w:hint="eastAsia"/>
                <w:color w:val="000000"/>
                <w:sz w:val="24"/>
                <w:szCs w:val="24"/>
              </w:rPr>
              <w:t>.</w:t>
            </w:r>
            <w:r>
              <w:rPr>
                <w:rFonts w:ascii="宋体" w:hAnsi="宋体" w:cs="宋体" w:hint="eastAsia"/>
                <w:color w:val="000000"/>
                <w:sz w:val="24"/>
                <w:szCs w:val="24"/>
              </w:rPr>
              <w:t>数据采集系统优化</w:t>
            </w:r>
            <w:r w:rsidR="00F615F6" w:rsidRPr="006A023E">
              <w:rPr>
                <w:rFonts w:ascii="宋体" w:hAnsi="宋体" w:cs="宋体" w:hint="eastAsia"/>
                <w:color w:val="000000"/>
                <w:sz w:val="24"/>
                <w:szCs w:val="24"/>
              </w:rPr>
              <w:t>工作。改善数据采集模块，定期自动更新采集信息</w:t>
            </w:r>
            <w:r w:rsidR="00242272">
              <w:rPr>
                <w:rFonts w:ascii="宋体" w:hAnsi="宋体" w:cs="宋体" w:hint="eastAsia"/>
                <w:color w:val="000000"/>
                <w:sz w:val="24"/>
                <w:szCs w:val="24"/>
              </w:rPr>
              <w:t>，完善数据分类，提升操作的便利性，提供</w:t>
            </w:r>
            <w:r w:rsidR="00F12205">
              <w:rPr>
                <w:rFonts w:ascii="宋体" w:hAnsi="宋体" w:cs="宋体" w:hint="eastAsia"/>
                <w:color w:val="000000"/>
                <w:sz w:val="24"/>
                <w:szCs w:val="24"/>
              </w:rPr>
              <w:t>数据</w:t>
            </w:r>
            <w:r w:rsidR="00242272">
              <w:rPr>
                <w:rFonts w:ascii="宋体" w:hAnsi="宋体" w:cs="宋体" w:hint="eastAsia"/>
                <w:color w:val="000000"/>
                <w:sz w:val="24"/>
                <w:szCs w:val="24"/>
              </w:rPr>
              <w:t>挖掘服务</w:t>
            </w:r>
            <w:r w:rsidR="00FF69E4">
              <w:rPr>
                <w:rFonts w:ascii="宋体" w:hAnsi="宋体" w:cs="宋体" w:hint="eastAsia"/>
                <w:color w:val="000000"/>
                <w:sz w:val="24"/>
                <w:szCs w:val="24"/>
              </w:rPr>
              <w:t>，实现部分内容自动化筛选</w:t>
            </w:r>
            <w:r w:rsidR="00F615F6" w:rsidRPr="006A023E">
              <w:rPr>
                <w:rFonts w:ascii="宋体" w:hAnsi="宋体" w:cs="宋体" w:hint="eastAsia"/>
                <w:color w:val="000000"/>
                <w:sz w:val="24"/>
                <w:szCs w:val="24"/>
              </w:rPr>
              <w:t>。</w:t>
            </w:r>
            <w:r w:rsidR="009C6ED1">
              <w:rPr>
                <w:rFonts w:ascii="宋体" w:hAnsi="宋体" w:cs="宋体" w:hint="eastAsia"/>
                <w:color w:val="000000"/>
                <w:sz w:val="24"/>
                <w:szCs w:val="24"/>
              </w:rPr>
              <w:t>提供中英文网站挖掘和入库服务。</w:t>
            </w:r>
            <w:r w:rsidR="00F615F6" w:rsidRPr="006A023E">
              <w:rPr>
                <w:rFonts w:ascii="宋体" w:hAnsi="宋体" w:cs="宋体" w:hint="eastAsia"/>
                <w:color w:val="000000"/>
                <w:sz w:val="24"/>
                <w:szCs w:val="24"/>
              </w:rPr>
              <w:br/>
            </w:r>
            <w:r w:rsidR="00E329E1">
              <w:rPr>
                <w:rFonts w:ascii="宋体" w:hAnsi="宋体" w:cs="宋体" w:hint="eastAsia"/>
                <w:color w:val="000000"/>
                <w:sz w:val="24"/>
                <w:szCs w:val="24"/>
              </w:rPr>
              <w:t>6</w:t>
            </w:r>
            <w:r w:rsidR="00F615F6" w:rsidRPr="006A023E">
              <w:rPr>
                <w:rFonts w:ascii="宋体" w:hAnsi="宋体" w:cs="宋体" w:hint="eastAsia"/>
                <w:color w:val="000000"/>
                <w:sz w:val="24"/>
                <w:szCs w:val="24"/>
              </w:rPr>
              <w:t>.每</w:t>
            </w:r>
            <w:proofErr w:type="gramStart"/>
            <w:r w:rsidR="00F615F6" w:rsidRPr="006A023E">
              <w:rPr>
                <w:rFonts w:ascii="宋体" w:hAnsi="宋体" w:cs="宋体" w:hint="eastAsia"/>
                <w:color w:val="000000"/>
                <w:sz w:val="24"/>
                <w:szCs w:val="24"/>
              </w:rPr>
              <w:t>周内部</w:t>
            </w:r>
            <w:proofErr w:type="gramEnd"/>
            <w:r w:rsidR="00F615F6" w:rsidRPr="006A023E">
              <w:rPr>
                <w:rFonts w:ascii="宋体" w:hAnsi="宋体" w:cs="宋体" w:hint="eastAsia"/>
                <w:color w:val="000000"/>
                <w:sz w:val="24"/>
                <w:szCs w:val="24"/>
              </w:rPr>
              <w:t>和外部数据采集、清洗、入库工作。</w:t>
            </w:r>
          </w:p>
        </w:tc>
        <w:tc>
          <w:tcPr>
            <w:tcW w:w="759" w:type="dxa"/>
            <w:tcBorders>
              <w:top w:val="nil"/>
              <w:left w:val="nil"/>
              <w:bottom w:val="single" w:sz="8" w:space="0" w:color="auto"/>
              <w:right w:val="single" w:sz="8" w:space="0" w:color="auto"/>
            </w:tcBorders>
            <w:shd w:val="clear" w:color="auto" w:fill="auto"/>
            <w:vAlign w:val="center"/>
            <w:hideMark/>
          </w:tcPr>
          <w:p w:rsidR="00A201D3" w:rsidRPr="006A023E" w:rsidRDefault="00970E95" w:rsidP="003B6BE9">
            <w:pPr>
              <w:widowControl/>
              <w:jc w:val="center"/>
              <w:rPr>
                <w:rFonts w:ascii="宋体" w:hAnsi="宋体" w:cs="宋体"/>
                <w:color w:val="000000"/>
                <w:sz w:val="36"/>
                <w:szCs w:val="36"/>
              </w:rPr>
            </w:pPr>
            <w:r>
              <w:rPr>
                <w:rFonts w:ascii="宋体" w:hAnsi="宋体" w:cs="宋体" w:hint="eastAsia"/>
                <w:color w:val="000000"/>
                <w:sz w:val="24"/>
                <w:szCs w:val="24"/>
              </w:rPr>
              <w:lastRenderedPageBreak/>
              <w:t>40</w:t>
            </w:r>
            <w:r w:rsidR="00A201D3" w:rsidRPr="000A4CDE">
              <w:rPr>
                <w:rFonts w:ascii="宋体" w:hAnsi="宋体" w:cs="宋体" w:hint="eastAsia"/>
                <w:color w:val="000000"/>
                <w:sz w:val="24"/>
                <w:szCs w:val="24"/>
              </w:rPr>
              <w:t>%</w:t>
            </w:r>
          </w:p>
        </w:tc>
      </w:tr>
    </w:tbl>
    <w:p w:rsidR="00A201D3" w:rsidRPr="00170C7C" w:rsidRDefault="00A201D3" w:rsidP="00A201D3">
      <w:pPr>
        <w:spacing w:line="360" w:lineRule="auto"/>
        <w:outlineLvl w:val="0"/>
        <w:rPr>
          <w:rFonts w:ascii="宋体" w:hAnsi="宋体" w:cs="宋体"/>
          <w:sz w:val="24"/>
        </w:rPr>
      </w:pPr>
    </w:p>
    <w:tbl>
      <w:tblPr>
        <w:tblW w:w="0" w:type="auto"/>
        <w:tblInd w:w="93" w:type="dxa"/>
        <w:tblLayout w:type="fixed"/>
        <w:tblLook w:val="04A0" w:firstRow="1" w:lastRow="0" w:firstColumn="1" w:lastColumn="0" w:noHBand="0" w:noVBand="1"/>
      </w:tblPr>
      <w:tblGrid>
        <w:gridCol w:w="344"/>
        <w:gridCol w:w="560"/>
        <w:gridCol w:w="973"/>
        <w:gridCol w:w="2674"/>
        <w:gridCol w:w="2268"/>
        <w:gridCol w:w="1610"/>
      </w:tblGrid>
      <w:tr w:rsidR="00A201D3" w:rsidRPr="003C1055" w:rsidTr="005937D7">
        <w:trPr>
          <w:trHeight w:val="525"/>
        </w:trPr>
        <w:tc>
          <w:tcPr>
            <w:tcW w:w="84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1D3" w:rsidRPr="002F1801" w:rsidRDefault="00A201D3" w:rsidP="003B6BE9">
            <w:pPr>
              <w:widowControl/>
              <w:jc w:val="center"/>
              <w:rPr>
                <w:rFonts w:ascii="宋体" w:hAnsi="宋体" w:cs="宋体"/>
                <w:b/>
                <w:bCs/>
                <w:color w:val="000000"/>
                <w:sz w:val="32"/>
                <w:szCs w:val="40"/>
              </w:rPr>
            </w:pPr>
            <w:r w:rsidRPr="002F1801">
              <w:rPr>
                <w:rFonts w:ascii="宋体" w:hAnsi="宋体" w:cs="宋体" w:hint="eastAsia"/>
                <w:b/>
                <w:bCs/>
                <w:color w:val="000000"/>
                <w:sz w:val="32"/>
                <w:szCs w:val="40"/>
              </w:rPr>
              <w:t>201</w:t>
            </w:r>
            <w:r w:rsidR="00F73442">
              <w:rPr>
                <w:rFonts w:ascii="宋体" w:hAnsi="宋体" w:cs="宋体" w:hint="eastAsia"/>
                <w:b/>
                <w:bCs/>
                <w:color w:val="000000"/>
                <w:sz w:val="32"/>
                <w:szCs w:val="40"/>
              </w:rPr>
              <w:t>8</w:t>
            </w:r>
            <w:r w:rsidRPr="002F1801">
              <w:rPr>
                <w:rFonts w:ascii="宋体" w:hAnsi="宋体" w:cs="宋体" w:hint="eastAsia"/>
                <w:b/>
                <w:bCs/>
                <w:color w:val="000000"/>
                <w:sz w:val="32"/>
                <w:szCs w:val="40"/>
              </w:rPr>
              <w:t>年中国服务外包数据中心运维服务采购详细要求</w:t>
            </w:r>
          </w:p>
        </w:tc>
      </w:tr>
      <w:tr w:rsidR="00D37995" w:rsidRPr="003C1055" w:rsidTr="005937D7">
        <w:trPr>
          <w:trHeight w:val="480"/>
        </w:trPr>
        <w:tc>
          <w:tcPr>
            <w:tcW w:w="344" w:type="dxa"/>
            <w:tcBorders>
              <w:top w:val="nil"/>
              <w:left w:val="single" w:sz="4" w:space="0" w:color="auto"/>
              <w:bottom w:val="single" w:sz="4" w:space="0" w:color="auto"/>
              <w:right w:val="single" w:sz="4" w:space="0" w:color="auto"/>
            </w:tcBorders>
            <w:shd w:val="clear" w:color="000000" w:fill="FFFFFF"/>
            <w:noWrap/>
            <w:vAlign w:val="center"/>
            <w:hideMark/>
          </w:tcPr>
          <w:p w:rsidR="00A201D3" w:rsidRPr="003C1055" w:rsidRDefault="00A201D3" w:rsidP="003B6BE9">
            <w:pPr>
              <w:widowControl/>
              <w:jc w:val="center"/>
              <w:rPr>
                <w:rFonts w:ascii="宋体" w:hAnsi="宋体" w:cs="宋体"/>
                <w:b/>
                <w:bCs/>
                <w:color w:val="000000"/>
                <w:sz w:val="22"/>
                <w:szCs w:val="22"/>
              </w:rPr>
            </w:pPr>
            <w:r w:rsidRPr="003C1055">
              <w:rPr>
                <w:rFonts w:ascii="宋体" w:hAnsi="宋体" w:cs="宋体" w:hint="eastAsia"/>
                <w:b/>
                <w:bCs/>
                <w:color w:val="000000"/>
                <w:sz w:val="22"/>
                <w:szCs w:val="22"/>
              </w:rPr>
              <w:t>序号</w:t>
            </w:r>
          </w:p>
        </w:tc>
        <w:tc>
          <w:tcPr>
            <w:tcW w:w="560" w:type="dxa"/>
            <w:tcBorders>
              <w:top w:val="nil"/>
              <w:left w:val="nil"/>
              <w:bottom w:val="single" w:sz="4" w:space="0" w:color="auto"/>
              <w:right w:val="single" w:sz="4" w:space="0" w:color="auto"/>
            </w:tcBorders>
            <w:shd w:val="clear" w:color="000000" w:fill="FFFFFF"/>
            <w:noWrap/>
            <w:vAlign w:val="center"/>
            <w:hideMark/>
          </w:tcPr>
          <w:p w:rsidR="00A201D3" w:rsidRPr="003C1055" w:rsidRDefault="00A201D3" w:rsidP="003B6BE9">
            <w:pPr>
              <w:widowControl/>
              <w:jc w:val="center"/>
              <w:rPr>
                <w:rFonts w:ascii="宋体" w:hAnsi="宋体" w:cs="宋体"/>
                <w:b/>
                <w:bCs/>
                <w:color w:val="000000"/>
                <w:sz w:val="22"/>
                <w:szCs w:val="22"/>
              </w:rPr>
            </w:pPr>
            <w:r w:rsidRPr="003C1055">
              <w:rPr>
                <w:rFonts w:ascii="宋体" w:hAnsi="宋体" w:cs="宋体" w:hint="eastAsia"/>
                <w:b/>
                <w:bCs/>
                <w:color w:val="000000"/>
                <w:sz w:val="22"/>
                <w:szCs w:val="22"/>
              </w:rPr>
              <w:t>模块/任务</w:t>
            </w:r>
          </w:p>
        </w:tc>
        <w:tc>
          <w:tcPr>
            <w:tcW w:w="973" w:type="dxa"/>
            <w:tcBorders>
              <w:top w:val="nil"/>
              <w:left w:val="nil"/>
              <w:bottom w:val="single" w:sz="4" w:space="0" w:color="auto"/>
              <w:right w:val="single" w:sz="4" w:space="0" w:color="auto"/>
            </w:tcBorders>
            <w:shd w:val="clear" w:color="000000" w:fill="FFFFFF"/>
            <w:noWrap/>
            <w:vAlign w:val="center"/>
            <w:hideMark/>
          </w:tcPr>
          <w:p w:rsidR="00A201D3" w:rsidRPr="003C1055" w:rsidRDefault="00A201D3" w:rsidP="003B6BE9">
            <w:pPr>
              <w:widowControl/>
              <w:jc w:val="center"/>
              <w:rPr>
                <w:rFonts w:ascii="宋体" w:hAnsi="宋体" w:cs="宋体"/>
                <w:b/>
                <w:bCs/>
                <w:color w:val="000000"/>
                <w:sz w:val="22"/>
                <w:szCs w:val="22"/>
              </w:rPr>
            </w:pPr>
            <w:r w:rsidRPr="003C1055">
              <w:rPr>
                <w:rFonts w:ascii="宋体" w:hAnsi="宋体" w:cs="宋体" w:hint="eastAsia"/>
                <w:b/>
                <w:bCs/>
                <w:color w:val="000000"/>
                <w:sz w:val="22"/>
                <w:szCs w:val="22"/>
              </w:rPr>
              <w:t>行业分类/栏目</w:t>
            </w:r>
          </w:p>
        </w:tc>
        <w:tc>
          <w:tcPr>
            <w:tcW w:w="2674" w:type="dxa"/>
            <w:tcBorders>
              <w:top w:val="nil"/>
              <w:left w:val="nil"/>
              <w:bottom w:val="single" w:sz="4" w:space="0" w:color="auto"/>
              <w:right w:val="single" w:sz="4" w:space="0" w:color="auto"/>
            </w:tcBorders>
            <w:shd w:val="clear" w:color="000000" w:fill="FFFFFF"/>
            <w:noWrap/>
            <w:vAlign w:val="center"/>
            <w:hideMark/>
          </w:tcPr>
          <w:p w:rsidR="00A201D3" w:rsidRPr="003C1055" w:rsidRDefault="00A201D3" w:rsidP="003B6BE9">
            <w:pPr>
              <w:widowControl/>
              <w:jc w:val="center"/>
              <w:rPr>
                <w:rFonts w:ascii="宋体" w:hAnsi="宋体" w:cs="宋体"/>
                <w:b/>
                <w:bCs/>
                <w:color w:val="000000"/>
                <w:sz w:val="22"/>
                <w:szCs w:val="22"/>
              </w:rPr>
            </w:pPr>
            <w:r w:rsidRPr="003C1055">
              <w:rPr>
                <w:rFonts w:ascii="宋体" w:hAnsi="宋体" w:cs="宋体" w:hint="eastAsia"/>
                <w:b/>
                <w:bCs/>
                <w:color w:val="000000"/>
                <w:sz w:val="22"/>
                <w:szCs w:val="22"/>
              </w:rPr>
              <w:t>详细功能/任务</w:t>
            </w:r>
          </w:p>
        </w:tc>
        <w:tc>
          <w:tcPr>
            <w:tcW w:w="2268" w:type="dxa"/>
            <w:tcBorders>
              <w:top w:val="nil"/>
              <w:left w:val="nil"/>
              <w:bottom w:val="single" w:sz="4" w:space="0" w:color="auto"/>
              <w:right w:val="single" w:sz="4" w:space="0" w:color="auto"/>
            </w:tcBorders>
            <w:shd w:val="clear" w:color="000000" w:fill="FFFFFF"/>
            <w:noWrap/>
            <w:vAlign w:val="center"/>
            <w:hideMark/>
          </w:tcPr>
          <w:p w:rsidR="00A201D3" w:rsidRPr="003C1055" w:rsidRDefault="00A201D3" w:rsidP="003B6BE9">
            <w:pPr>
              <w:widowControl/>
              <w:jc w:val="center"/>
              <w:rPr>
                <w:rFonts w:ascii="宋体" w:hAnsi="宋体" w:cs="宋体"/>
                <w:b/>
                <w:bCs/>
                <w:color w:val="000000"/>
                <w:sz w:val="22"/>
                <w:szCs w:val="22"/>
              </w:rPr>
            </w:pPr>
            <w:r w:rsidRPr="003C1055">
              <w:rPr>
                <w:rFonts w:ascii="宋体" w:hAnsi="宋体" w:cs="宋体" w:hint="eastAsia"/>
                <w:b/>
                <w:bCs/>
                <w:color w:val="000000"/>
                <w:sz w:val="22"/>
                <w:szCs w:val="22"/>
              </w:rPr>
              <w:t>详细需求描述</w:t>
            </w:r>
          </w:p>
        </w:tc>
        <w:tc>
          <w:tcPr>
            <w:tcW w:w="1610" w:type="dxa"/>
            <w:tcBorders>
              <w:top w:val="nil"/>
              <w:left w:val="nil"/>
              <w:bottom w:val="single" w:sz="4" w:space="0" w:color="auto"/>
              <w:right w:val="single" w:sz="4" w:space="0" w:color="auto"/>
            </w:tcBorders>
            <w:shd w:val="clear" w:color="000000" w:fill="FFFFFF"/>
            <w:noWrap/>
            <w:vAlign w:val="center"/>
            <w:hideMark/>
          </w:tcPr>
          <w:p w:rsidR="00A201D3" w:rsidRPr="003C1055" w:rsidRDefault="00A201D3" w:rsidP="003B6BE9">
            <w:pPr>
              <w:widowControl/>
              <w:jc w:val="center"/>
              <w:rPr>
                <w:rFonts w:ascii="宋体" w:hAnsi="宋体" w:cs="宋体"/>
                <w:b/>
                <w:bCs/>
                <w:color w:val="000000"/>
                <w:sz w:val="22"/>
                <w:szCs w:val="22"/>
              </w:rPr>
            </w:pPr>
            <w:r w:rsidRPr="003C1055">
              <w:rPr>
                <w:rFonts w:ascii="宋体" w:hAnsi="宋体" w:cs="宋体" w:hint="eastAsia"/>
                <w:b/>
                <w:bCs/>
                <w:color w:val="000000"/>
                <w:sz w:val="22"/>
                <w:szCs w:val="22"/>
              </w:rPr>
              <w:t>备注</w:t>
            </w:r>
          </w:p>
        </w:tc>
      </w:tr>
      <w:tr w:rsidR="00A201D3" w:rsidRPr="003C1055" w:rsidTr="005937D7">
        <w:trPr>
          <w:trHeight w:val="585"/>
        </w:trPr>
        <w:tc>
          <w:tcPr>
            <w:tcW w:w="8429" w:type="dxa"/>
            <w:gridSpan w:val="6"/>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A201D3" w:rsidRPr="003C1055" w:rsidRDefault="00A201D3" w:rsidP="003B6BE9">
            <w:pPr>
              <w:widowControl/>
              <w:jc w:val="left"/>
              <w:rPr>
                <w:rFonts w:ascii="宋体" w:hAnsi="宋体" w:cs="宋体"/>
                <w:b/>
                <w:bCs/>
                <w:color w:val="000000"/>
                <w:sz w:val="32"/>
                <w:szCs w:val="32"/>
              </w:rPr>
            </w:pPr>
            <w:r w:rsidRPr="003C1055">
              <w:rPr>
                <w:rFonts w:ascii="宋体" w:hAnsi="宋体" w:cs="宋体" w:hint="eastAsia"/>
                <w:b/>
                <w:bCs/>
                <w:color w:val="000000"/>
                <w:sz w:val="32"/>
                <w:szCs w:val="32"/>
              </w:rPr>
              <w:t>一、数据中心日常运维服务</w:t>
            </w:r>
          </w:p>
        </w:tc>
      </w:tr>
      <w:tr w:rsidR="00D37995" w:rsidRPr="003C1055" w:rsidTr="005937D7">
        <w:trPr>
          <w:trHeight w:val="1125"/>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rsidR="00A201D3" w:rsidRPr="000A4CDE" w:rsidRDefault="00A201D3" w:rsidP="003B6BE9">
            <w:pPr>
              <w:widowControl/>
              <w:rPr>
                <w:rFonts w:ascii="宋体" w:hAnsi="宋体" w:cs="宋体"/>
                <w:color w:val="000000"/>
                <w:sz w:val="24"/>
                <w:szCs w:val="24"/>
              </w:rPr>
            </w:pPr>
            <w:r w:rsidRPr="000A4CDE">
              <w:rPr>
                <w:rFonts w:ascii="宋体" w:hAnsi="宋体" w:cs="宋体" w:hint="eastAsia"/>
                <w:color w:val="000000"/>
                <w:sz w:val="24"/>
                <w:szCs w:val="24"/>
              </w:rPr>
              <w:t>1</w:t>
            </w:r>
          </w:p>
        </w:tc>
        <w:tc>
          <w:tcPr>
            <w:tcW w:w="560" w:type="dxa"/>
            <w:tcBorders>
              <w:top w:val="nil"/>
              <w:left w:val="nil"/>
              <w:bottom w:val="single" w:sz="4" w:space="0" w:color="auto"/>
              <w:right w:val="single" w:sz="4" w:space="0" w:color="auto"/>
            </w:tcBorders>
            <w:shd w:val="clear" w:color="auto" w:fill="auto"/>
            <w:noWrap/>
            <w:vAlign w:val="center"/>
            <w:hideMark/>
          </w:tcPr>
          <w:p w:rsidR="00A201D3" w:rsidRPr="000A4CDE" w:rsidRDefault="00A201D3" w:rsidP="003B6BE9">
            <w:pPr>
              <w:widowControl/>
              <w:rPr>
                <w:rFonts w:ascii="宋体" w:hAnsi="宋体" w:cs="宋体"/>
                <w:color w:val="000000"/>
                <w:sz w:val="24"/>
                <w:szCs w:val="24"/>
              </w:rPr>
            </w:pPr>
            <w:r w:rsidRPr="000A4CDE">
              <w:rPr>
                <w:rFonts w:ascii="宋体" w:hAnsi="宋体" w:cs="宋体" w:hint="eastAsia"/>
                <w:color w:val="000000"/>
                <w:sz w:val="24"/>
                <w:szCs w:val="24"/>
              </w:rPr>
              <w:t>采购内容</w:t>
            </w:r>
            <w:proofErr w:type="gramStart"/>
            <w:r w:rsidRPr="000A4CDE">
              <w:rPr>
                <w:rFonts w:ascii="宋体" w:hAnsi="宋体" w:cs="宋体" w:hint="eastAsia"/>
                <w:color w:val="000000"/>
                <w:sz w:val="24"/>
                <w:szCs w:val="24"/>
              </w:rPr>
              <w:t>一</w:t>
            </w:r>
            <w:proofErr w:type="gramEnd"/>
          </w:p>
        </w:tc>
        <w:tc>
          <w:tcPr>
            <w:tcW w:w="973" w:type="dxa"/>
            <w:tcBorders>
              <w:top w:val="nil"/>
              <w:left w:val="nil"/>
              <w:bottom w:val="single" w:sz="4" w:space="0" w:color="auto"/>
              <w:right w:val="single" w:sz="4" w:space="0" w:color="auto"/>
            </w:tcBorders>
            <w:shd w:val="clear" w:color="auto" w:fill="auto"/>
            <w:noWrap/>
            <w:vAlign w:val="center"/>
            <w:hideMark/>
          </w:tcPr>
          <w:p w:rsidR="00A201D3" w:rsidRPr="000A4CDE" w:rsidRDefault="00A201D3" w:rsidP="003B6BE9">
            <w:pPr>
              <w:widowControl/>
              <w:rPr>
                <w:rFonts w:ascii="宋体" w:hAnsi="宋体" w:cs="宋体"/>
                <w:color w:val="000000"/>
                <w:sz w:val="24"/>
                <w:szCs w:val="24"/>
              </w:rPr>
            </w:pPr>
            <w:r w:rsidRPr="000A4CDE">
              <w:rPr>
                <w:rFonts w:ascii="宋体" w:hAnsi="宋体" w:cs="宋体" w:hint="eastAsia"/>
                <w:color w:val="000000"/>
                <w:sz w:val="24"/>
                <w:szCs w:val="24"/>
              </w:rPr>
              <w:t>数据中心机房所有软硬件</w:t>
            </w:r>
          </w:p>
        </w:tc>
        <w:tc>
          <w:tcPr>
            <w:tcW w:w="2674" w:type="dxa"/>
            <w:tcBorders>
              <w:top w:val="nil"/>
              <w:left w:val="nil"/>
              <w:bottom w:val="single" w:sz="4" w:space="0" w:color="auto"/>
              <w:right w:val="single" w:sz="4" w:space="0" w:color="auto"/>
            </w:tcBorders>
            <w:shd w:val="clear" w:color="auto" w:fill="auto"/>
            <w:noWrap/>
            <w:vAlign w:val="center"/>
            <w:hideMark/>
          </w:tcPr>
          <w:p w:rsidR="00A201D3" w:rsidRPr="000A4CDE" w:rsidRDefault="00A201D3" w:rsidP="003B6BE9">
            <w:pPr>
              <w:widowControl/>
              <w:rPr>
                <w:rFonts w:ascii="宋体" w:hAnsi="宋体" w:cs="宋体"/>
                <w:color w:val="000000"/>
                <w:sz w:val="24"/>
                <w:szCs w:val="24"/>
              </w:rPr>
            </w:pPr>
            <w:r w:rsidRPr="000A4CDE">
              <w:rPr>
                <w:rFonts w:ascii="宋体" w:hAnsi="宋体" w:cs="宋体" w:hint="eastAsia"/>
                <w:color w:val="000000"/>
                <w:sz w:val="24"/>
                <w:szCs w:val="24"/>
              </w:rPr>
              <w:t>驻场和远程维护工作</w:t>
            </w:r>
          </w:p>
        </w:tc>
        <w:tc>
          <w:tcPr>
            <w:tcW w:w="2268" w:type="dxa"/>
            <w:tcBorders>
              <w:top w:val="nil"/>
              <w:left w:val="nil"/>
              <w:bottom w:val="single" w:sz="4" w:space="0" w:color="auto"/>
              <w:right w:val="single" w:sz="4" w:space="0" w:color="auto"/>
            </w:tcBorders>
            <w:shd w:val="clear" w:color="auto" w:fill="auto"/>
            <w:vAlign w:val="center"/>
            <w:hideMark/>
          </w:tcPr>
          <w:p w:rsidR="00A201D3" w:rsidRPr="000A4CDE" w:rsidRDefault="00A201D3" w:rsidP="003B6BE9">
            <w:pPr>
              <w:widowControl/>
              <w:rPr>
                <w:rFonts w:ascii="宋体" w:hAnsi="宋体" w:cs="宋体"/>
                <w:color w:val="000000"/>
                <w:sz w:val="24"/>
                <w:szCs w:val="24"/>
              </w:rPr>
            </w:pPr>
            <w:r w:rsidRPr="000A4CDE">
              <w:rPr>
                <w:rFonts w:ascii="宋体" w:hAnsi="宋体" w:cs="宋体" w:hint="eastAsia"/>
                <w:color w:val="000000"/>
                <w:sz w:val="24"/>
                <w:szCs w:val="24"/>
              </w:rPr>
              <w:t>驻场人员现场或</w:t>
            </w:r>
            <w:proofErr w:type="gramStart"/>
            <w:r w:rsidRPr="000A4CDE">
              <w:rPr>
                <w:rFonts w:ascii="宋体" w:hAnsi="宋体" w:cs="宋体" w:hint="eastAsia"/>
                <w:color w:val="000000"/>
                <w:sz w:val="24"/>
                <w:szCs w:val="24"/>
              </w:rPr>
              <w:t>远程对</w:t>
            </w:r>
            <w:proofErr w:type="gramEnd"/>
            <w:r w:rsidRPr="000A4CDE">
              <w:rPr>
                <w:rFonts w:ascii="宋体" w:hAnsi="宋体" w:cs="宋体" w:hint="eastAsia"/>
                <w:color w:val="000000"/>
                <w:sz w:val="24"/>
                <w:szCs w:val="24"/>
              </w:rPr>
              <w:t>数据中心电信机房、中心办公区、北京办公区设备和系统及软硬件进行每日维护，形成每日监测报告；必要时对机房所有设备进行现场监测和维护，快速响应并解决软硬件故障和问题。</w:t>
            </w:r>
          </w:p>
        </w:tc>
        <w:tc>
          <w:tcPr>
            <w:tcW w:w="1610" w:type="dxa"/>
            <w:tcBorders>
              <w:top w:val="nil"/>
              <w:left w:val="nil"/>
              <w:bottom w:val="single" w:sz="4" w:space="0" w:color="auto"/>
              <w:right w:val="single" w:sz="4" w:space="0" w:color="auto"/>
            </w:tcBorders>
            <w:shd w:val="clear" w:color="auto" w:fill="auto"/>
            <w:vAlign w:val="center"/>
            <w:hideMark/>
          </w:tcPr>
          <w:p w:rsidR="00A201D3" w:rsidRPr="000A4CDE" w:rsidRDefault="00A201D3" w:rsidP="003B6BE9">
            <w:pPr>
              <w:widowControl/>
              <w:rPr>
                <w:rFonts w:ascii="宋体" w:hAnsi="宋体" w:cs="宋体"/>
                <w:color w:val="000000"/>
                <w:sz w:val="24"/>
                <w:szCs w:val="24"/>
              </w:rPr>
            </w:pPr>
            <w:r w:rsidRPr="000A4CDE">
              <w:rPr>
                <w:rFonts w:ascii="宋体" w:hAnsi="宋体" w:cs="宋体" w:hint="eastAsia"/>
                <w:color w:val="000000"/>
                <w:sz w:val="24"/>
                <w:szCs w:val="24"/>
              </w:rPr>
              <w:t>周期一年，周报和月报。IDC机房服务器等硬件设备</w:t>
            </w:r>
            <w:proofErr w:type="gramStart"/>
            <w:r w:rsidRPr="000A4CDE">
              <w:rPr>
                <w:rFonts w:ascii="宋体" w:hAnsi="宋体" w:cs="宋体" w:hint="eastAsia"/>
                <w:color w:val="000000"/>
                <w:sz w:val="24"/>
                <w:szCs w:val="24"/>
              </w:rPr>
              <w:t>宕</w:t>
            </w:r>
            <w:proofErr w:type="gramEnd"/>
            <w:r w:rsidRPr="000A4CDE">
              <w:rPr>
                <w:rFonts w:ascii="宋体" w:hAnsi="宋体" w:cs="宋体" w:hint="eastAsia"/>
                <w:color w:val="000000"/>
                <w:sz w:val="24"/>
                <w:szCs w:val="24"/>
              </w:rPr>
              <w:t>机频率低于1%；数据中心软件系统访问出错率低于1%；数据中心系统数据备份方式</w:t>
            </w:r>
            <w:r>
              <w:rPr>
                <w:rFonts w:ascii="宋体" w:hAnsi="宋体" w:cs="宋体" w:hint="eastAsia"/>
                <w:color w:val="000000"/>
                <w:sz w:val="24"/>
                <w:szCs w:val="24"/>
              </w:rPr>
              <w:t>/</w:t>
            </w:r>
            <w:r w:rsidRPr="000A4CDE">
              <w:rPr>
                <w:rFonts w:ascii="宋体" w:hAnsi="宋体" w:cs="宋体" w:hint="eastAsia"/>
                <w:color w:val="000000"/>
                <w:sz w:val="24"/>
                <w:szCs w:val="24"/>
              </w:rPr>
              <w:t>频率：每日增量备份、每周全部备份、定期离线备份。</w:t>
            </w:r>
          </w:p>
        </w:tc>
      </w:tr>
      <w:tr w:rsidR="00D37995" w:rsidRPr="003C1055" w:rsidTr="005937D7">
        <w:trPr>
          <w:trHeight w:val="810"/>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rsidR="00A201D3" w:rsidRPr="0081486D" w:rsidRDefault="00A201D3" w:rsidP="003B6BE9">
            <w:pPr>
              <w:widowControl/>
              <w:rPr>
                <w:rFonts w:ascii="宋体" w:hAnsi="宋体" w:cs="宋体"/>
                <w:color w:val="000000"/>
                <w:sz w:val="24"/>
                <w:szCs w:val="24"/>
              </w:rPr>
            </w:pPr>
            <w:r w:rsidRPr="0081486D">
              <w:rPr>
                <w:rFonts w:ascii="宋体" w:hAnsi="宋体" w:cs="宋体" w:hint="eastAsia"/>
                <w:color w:val="000000"/>
                <w:sz w:val="24"/>
                <w:szCs w:val="24"/>
              </w:rPr>
              <w:t>2</w:t>
            </w:r>
          </w:p>
        </w:tc>
        <w:tc>
          <w:tcPr>
            <w:tcW w:w="560" w:type="dxa"/>
            <w:tcBorders>
              <w:top w:val="nil"/>
              <w:left w:val="nil"/>
              <w:bottom w:val="single" w:sz="4" w:space="0" w:color="auto"/>
              <w:right w:val="single" w:sz="4" w:space="0" w:color="auto"/>
            </w:tcBorders>
            <w:shd w:val="clear" w:color="auto" w:fill="auto"/>
            <w:noWrap/>
            <w:vAlign w:val="center"/>
            <w:hideMark/>
          </w:tcPr>
          <w:p w:rsidR="00A201D3" w:rsidRPr="0081486D" w:rsidRDefault="00A201D3" w:rsidP="003B6BE9">
            <w:pPr>
              <w:widowControl/>
              <w:rPr>
                <w:rFonts w:ascii="宋体" w:hAnsi="宋体" w:cs="宋体"/>
                <w:color w:val="000000"/>
                <w:sz w:val="24"/>
                <w:szCs w:val="24"/>
              </w:rPr>
            </w:pPr>
            <w:r w:rsidRPr="0081486D">
              <w:rPr>
                <w:rFonts w:ascii="宋体" w:hAnsi="宋体" w:cs="宋体" w:hint="eastAsia"/>
                <w:color w:val="000000"/>
                <w:sz w:val="24"/>
                <w:szCs w:val="24"/>
              </w:rPr>
              <w:t>采购内容</w:t>
            </w:r>
            <w:proofErr w:type="gramStart"/>
            <w:r w:rsidRPr="0081486D">
              <w:rPr>
                <w:rFonts w:ascii="宋体" w:hAnsi="宋体" w:cs="宋体" w:hint="eastAsia"/>
                <w:color w:val="000000"/>
                <w:sz w:val="24"/>
                <w:szCs w:val="24"/>
              </w:rPr>
              <w:t>一</w:t>
            </w:r>
            <w:proofErr w:type="gramEnd"/>
          </w:p>
        </w:tc>
        <w:tc>
          <w:tcPr>
            <w:tcW w:w="973" w:type="dxa"/>
            <w:tcBorders>
              <w:top w:val="nil"/>
              <w:left w:val="nil"/>
              <w:bottom w:val="single" w:sz="4" w:space="0" w:color="auto"/>
              <w:right w:val="single" w:sz="4" w:space="0" w:color="auto"/>
            </w:tcBorders>
            <w:shd w:val="clear" w:color="auto" w:fill="auto"/>
            <w:noWrap/>
            <w:vAlign w:val="center"/>
            <w:hideMark/>
          </w:tcPr>
          <w:p w:rsidR="00A201D3" w:rsidRPr="0081486D" w:rsidRDefault="00A201D3" w:rsidP="003B6BE9">
            <w:pPr>
              <w:widowControl/>
              <w:rPr>
                <w:rFonts w:ascii="宋体" w:hAnsi="宋体" w:cs="宋体"/>
                <w:color w:val="000000"/>
                <w:sz w:val="24"/>
                <w:szCs w:val="24"/>
              </w:rPr>
            </w:pPr>
            <w:r w:rsidRPr="0081486D">
              <w:rPr>
                <w:rFonts w:ascii="宋体" w:hAnsi="宋体" w:cs="宋体" w:hint="eastAsia"/>
                <w:color w:val="000000"/>
                <w:sz w:val="24"/>
                <w:szCs w:val="24"/>
              </w:rPr>
              <w:t>数据中心机房所有软硬件</w:t>
            </w:r>
          </w:p>
        </w:tc>
        <w:tc>
          <w:tcPr>
            <w:tcW w:w="2674" w:type="dxa"/>
            <w:tcBorders>
              <w:top w:val="nil"/>
              <w:left w:val="nil"/>
              <w:bottom w:val="single" w:sz="4" w:space="0" w:color="auto"/>
              <w:right w:val="single" w:sz="4" w:space="0" w:color="auto"/>
            </w:tcBorders>
            <w:shd w:val="clear" w:color="auto" w:fill="auto"/>
            <w:noWrap/>
            <w:vAlign w:val="center"/>
            <w:hideMark/>
          </w:tcPr>
          <w:p w:rsidR="00A201D3" w:rsidRPr="0081486D" w:rsidRDefault="00A201D3" w:rsidP="003B6BE9">
            <w:pPr>
              <w:widowControl/>
              <w:rPr>
                <w:rFonts w:ascii="宋体" w:hAnsi="宋体" w:cs="宋体"/>
                <w:color w:val="000000"/>
                <w:sz w:val="24"/>
                <w:szCs w:val="24"/>
              </w:rPr>
            </w:pPr>
            <w:r w:rsidRPr="0081486D">
              <w:rPr>
                <w:rFonts w:ascii="宋体" w:hAnsi="宋体" w:cs="宋体" w:hint="eastAsia"/>
                <w:color w:val="000000"/>
                <w:sz w:val="24"/>
                <w:szCs w:val="24"/>
              </w:rPr>
              <w:t>数据中心安全防护工作</w:t>
            </w:r>
          </w:p>
        </w:tc>
        <w:tc>
          <w:tcPr>
            <w:tcW w:w="2268" w:type="dxa"/>
            <w:tcBorders>
              <w:top w:val="nil"/>
              <w:left w:val="nil"/>
              <w:bottom w:val="single" w:sz="4" w:space="0" w:color="auto"/>
              <w:right w:val="single" w:sz="4" w:space="0" w:color="auto"/>
            </w:tcBorders>
            <w:shd w:val="clear" w:color="auto" w:fill="auto"/>
            <w:vAlign w:val="center"/>
            <w:hideMark/>
          </w:tcPr>
          <w:p w:rsidR="00A201D3" w:rsidRDefault="00A201D3" w:rsidP="003B6BE9">
            <w:pPr>
              <w:widowControl/>
              <w:rPr>
                <w:rFonts w:ascii="宋体" w:hAnsi="宋体" w:cs="宋体"/>
                <w:color w:val="000000"/>
                <w:sz w:val="24"/>
                <w:szCs w:val="24"/>
              </w:rPr>
            </w:pPr>
            <w:r w:rsidRPr="0081486D">
              <w:rPr>
                <w:rFonts w:ascii="宋体" w:hAnsi="宋体" w:cs="宋体" w:hint="eastAsia"/>
                <w:color w:val="000000"/>
                <w:sz w:val="24"/>
                <w:szCs w:val="24"/>
              </w:rPr>
              <w:t>对负责数据中心安全维护，完善现有的安全和备份策略，每周进行安全监测并出具报告；定期升级病毒库、扫描漏洞、备份数据和应用，及</w:t>
            </w:r>
            <w:r w:rsidRPr="0081486D">
              <w:rPr>
                <w:rFonts w:ascii="宋体" w:hAnsi="宋体" w:cs="宋体" w:hint="eastAsia"/>
                <w:color w:val="000000"/>
                <w:sz w:val="24"/>
                <w:szCs w:val="24"/>
              </w:rPr>
              <w:lastRenderedPageBreak/>
              <w:t>时响应并快速解决安全故障和问题。</w:t>
            </w:r>
          </w:p>
          <w:p w:rsidR="00A201D3" w:rsidRPr="0081486D" w:rsidRDefault="00A201D3" w:rsidP="003B6BE9">
            <w:pPr>
              <w:widowControl/>
              <w:rPr>
                <w:rFonts w:ascii="宋体" w:hAnsi="宋体" w:cs="宋体"/>
                <w:color w:val="000000"/>
                <w:sz w:val="24"/>
                <w:szCs w:val="24"/>
              </w:rPr>
            </w:pPr>
          </w:p>
        </w:tc>
        <w:tc>
          <w:tcPr>
            <w:tcW w:w="1610" w:type="dxa"/>
            <w:tcBorders>
              <w:top w:val="nil"/>
              <w:left w:val="nil"/>
              <w:bottom w:val="single" w:sz="4" w:space="0" w:color="auto"/>
              <w:right w:val="single" w:sz="4" w:space="0" w:color="auto"/>
            </w:tcBorders>
            <w:shd w:val="clear" w:color="auto" w:fill="auto"/>
            <w:noWrap/>
            <w:vAlign w:val="center"/>
            <w:hideMark/>
          </w:tcPr>
          <w:p w:rsidR="00A201D3" w:rsidRPr="0081486D" w:rsidRDefault="00A201D3" w:rsidP="003B6BE9">
            <w:pPr>
              <w:widowControl/>
              <w:rPr>
                <w:rFonts w:ascii="宋体" w:hAnsi="宋体" w:cs="宋体"/>
                <w:color w:val="000000"/>
                <w:sz w:val="24"/>
                <w:szCs w:val="24"/>
              </w:rPr>
            </w:pPr>
            <w:r w:rsidRPr="0081486D">
              <w:rPr>
                <w:rFonts w:ascii="宋体" w:hAnsi="宋体" w:cs="宋体" w:hint="eastAsia"/>
                <w:color w:val="000000"/>
                <w:sz w:val="24"/>
                <w:szCs w:val="24"/>
              </w:rPr>
              <w:lastRenderedPageBreak/>
              <w:t>周期一年</w:t>
            </w:r>
          </w:p>
        </w:tc>
      </w:tr>
      <w:tr w:rsidR="00A201D3" w:rsidRPr="003C1055" w:rsidTr="005937D7">
        <w:trPr>
          <w:trHeight w:val="510"/>
        </w:trPr>
        <w:tc>
          <w:tcPr>
            <w:tcW w:w="8429" w:type="dxa"/>
            <w:gridSpan w:val="6"/>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A201D3" w:rsidRPr="003C1055" w:rsidRDefault="00A201D3" w:rsidP="003B6BE9">
            <w:pPr>
              <w:widowControl/>
              <w:jc w:val="left"/>
              <w:rPr>
                <w:rFonts w:ascii="宋体" w:hAnsi="宋体" w:cs="宋体"/>
                <w:b/>
                <w:bCs/>
                <w:color w:val="000000"/>
                <w:sz w:val="32"/>
                <w:szCs w:val="32"/>
              </w:rPr>
            </w:pPr>
            <w:r w:rsidRPr="003C1055">
              <w:rPr>
                <w:rFonts w:ascii="宋体" w:hAnsi="宋体" w:cs="宋体" w:hint="eastAsia"/>
                <w:b/>
                <w:bCs/>
                <w:color w:val="000000"/>
                <w:sz w:val="32"/>
                <w:szCs w:val="32"/>
              </w:rPr>
              <w:lastRenderedPageBreak/>
              <w:t>二、新增服务器端网络安全软件</w:t>
            </w:r>
          </w:p>
        </w:tc>
      </w:tr>
      <w:tr w:rsidR="00D37995" w:rsidRPr="003C1055" w:rsidTr="005937D7">
        <w:trPr>
          <w:trHeight w:val="975"/>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rsidR="00A201D3" w:rsidRPr="00E07368" w:rsidRDefault="00A201D3" w:rsidP="003B6BE9">
            <w:pPr>
              <w:widowControl/>
              <w:rPr>
                <w:rFonts w:ascii="宋体" w:hAnsi="宋体" w:cs="宋体"/>
                <w:color w:val="000000"/>
                <w:sz w:val="24"/>
                <w:szCs w:val="24"/>
              </w:rPr>
            </w:pPr>
            <w:r w:rsidRPr="00E07368">
              <w:rPr>
                <w:rFonts w:ascii="宋体" w:hAnsi="宋体" w:cs="宋体" w:hint="eastAsia"/>
                <w:color w:val="000000"/>
                <w:sz w:val="24"/>
                <w:szCs w:val="24"/>
              </w:rPr>
              <w:t>1</w:t>
            </w:r>
          </w:p>
        </w:tc>
        <w:tc>
          <w:tcPr>
            <w:tcW w:w="560" w:type="dxa"/>
            <w:tcBorders>
              <w:top w:val="nil"/>
              <w:left w:val="nil"/>
              <w:bottom w:val="single" w:sz="4" w:space="0" w:color="auto"/>
              <w:right w:val="single" w:sz="4" w:space="0" w:color="auto"/>
            </w:tcBorders>
            <w:shd w:val="clear" w:color="auto" w:fill="auto"/>
            <w:noWrap/>
            <w:vAlign w:val="center"/>
            <w:hideMark/>
          </w:tcPr>
          <w:p w:rsidR="00A201D3" w:rsidRPr="00E07368" w:rsidRDefault="00A201D3" w:rsidP="003B6BE9">
            <w:pPr>
              <w:widowControl/>
              <w:rPr>
                <w:rFonts w:ascii="宋体" w:hAnsi="宋体" w:cs="宋体"/>
                <w:color w:val="000000"/>
                <w:sz w:val="24"/>
                <w:szCs w:val="24"/>
              </w:rPr>
            </w:pPr>
            <w:r w:rsidRPr="00E07368">
              <w:rPr>
                <w:rFonts w:ascii="宋体" w:hAnsi="宋体" w:cs="宋体" w:hint="eastAsia"/>
                <w:color w:val="000000"/>
                <w:sz w:val="24"/>
                <w:szCs w:val="24"/>
              </w:rPr>
              <w:t>采购内容二</w:t>
            </w:r>
          </w:p>
        </w:tc>
        <w:tc>
          <w:tcPr>
            <w:tcW w:w="973" w:type="dxa"/>
            <w:tcBorders>
              <w:top w:val="nil"/>
              <w:left w:val="nil"/>
              <w:bottom w:val="single" w:sz="4" w:space="0" w:color="auto"/>
              <w:right w:val="single" w:sz="4" w:space="0" w:color="auto"/>
            </w:tcBorders>
            <w:shd w:val="clear" w:color="auto" w:fill="auto"/>
            <w:noWrap/>
            <w:vAlign w:val="center"/>
            <w:hideMark/>
          </w:tcPr>
          <w:p w:rsidR="00A201D3" w:rsidRPr="00E07368" w:rsidRDefault="00A201D3" w:rsidP="003B6BE9">
            <w:pPr>
              <w:widowControl/>
              <w:rPr>
                <w:rFonts w:ascii="宋体" w:hAnsi="宋体" w:cs="宋体"/>
                <w:color w:val="000000"/>
                <w:sz w:val="24"/>
                <w:szCs w:val="24"/>
              </w:rPr>
            </w:pPr>
            <w:r w:rsidRPr="00E07368">
              <w:rPr>
                <w:rFonts w:ascii="宋体" w:hAnsi="宋体" w:cs="宋体" w:hint="eastAsia"/>
                <w:color w:val="000000"/>
                <w:sz w:val="24"/>
                <w:szCs w:val="24"/>
              </w:rPr>
              <w:t>强化网络安全维护</w:t>
            </w:r>
          </w:p>
        </w:tc>
        <w:tc>
          <w:tcPr>
            <w:tcW w:w="2674" w:type="dxa"/>
            <w:tcBorders>
              <w:top w:val="nil"/>
              <w:left w:val="nil"/>
              <w:bottom w:val="single" w:sz="4" w:space="0" w:color="auto"/>
              <w:right w:val="single" w:sz="4" w:space="0" w:color="auto"/>
            </w:tcBorders>
            <w:shd w:val="clear" w:color="auto" w:fill="auto"/>
            <w:vAlign w:val="center"/>
            <w:hideMark/>
          </w:tcPr>
          <w:p w:rsidR="00A201D3" w:rsidRPr="00E07368" w:rsidRDefault="00A201D3" w:rsidP="003B6BE9">
            <w:pPr>
              <w:widowControl/>
              <w:rPr>
                <w:rFonts w:ascii="宋体" w:hAnsi="宋体" w:cs="宋体"/>
                <w:color w:val="000000"/>
                <w:sz w:val="24"/>
                <w:szCs w:val="24"/>
              </w:rPr>
            </w:pPr>
            <w:r w:rsidRPr="00E07368">
              <w:rPr>
                <w:rFonts w:ascii="宋体" w:hAnsi="宋体" w:cs="宋体" w:hint="eastAsia"/>
                <w:color w:val="000000"/>
                <w:sz w:val="24"/>
                <w:szCs w:val="24"/>
              </w:rPr>
              <w:t>购买服务器端杀毒软件</w:t>
            </w:r>
            <w:r w:rsidR="00967A34">
              <w:rPr>
                <w:rFonts w:ascii="宋体" w:hAnsi="宋体" w:cs="宋体" w:hint="eastAsia"/>
                <w:color w:val="000000"/>
                <w:sz w:val="24"/>
                <w:szCs w:val="24"/>
              </w:rPr>
              <w:t>（一年L</w:t>
            </w:r>
            <w:r w:rsidR="00967A34" w:rsidRPr="00967A34">
              <w:rPr>
                <w:rFonts w:ascii="宋体" w:hAnsi="宋体" w:cs="宋体"/>
                <w:color w:val="000000"/>
                <w:sz w:val="24"/>
                <w:szCs w:val="24"/>
              </w:rPr>
              <w:t>icense</w:t>
            </w:r>
            <w:r w:rsidR="00967A34">
              <w:rPr>
                <w:rFonts w:ascii="宋体" w:hAnsi="宋体" w:cs="宋体" w:hint="eastAsia"/>
                <w:color w:val="000000"/>
                <w:sz w:val="24"/>
                <w:szCs w:val="24"/>
              </w:rPr>
              <w:t>）</w:t>
            </w:r>
            <w:r w:rsidRPr="00E07368">
              <w:rPr>
                <w:rFonts w:ascii="宋体" w:hAnsi="宋体" w:cs="宋体" w:hint="eastAsia"/>
                <w:color w:val="000000"/>
                <w:sz w:val="24"/>
                <w:szCs w:val="24"/>
              </w:rPr>
              <w:t>，不少于</w:t>
            </w:r>
            <w:r w:rsidR="002B764B">
              <w:rPr>
                <w:rFonts w:ascii="宋体" w:hAnsi="宋体" w:cs="宋体" w:hint="eastAsia"/>
                <w:color w:val="000000"/>
                <w:sz w:val="24"/>
                <w:szCs w:val="24"/>
              </w:rPr>
              <w:t>16</w:t>
            </w:r>
            <w:r w:rsidRPr="00E07368">
              <w:rPr>
                <w:rFonts w:ascii="宋体" w:hAnsi="宋体" w:cs="宋体" w:hint="eastAsia"/>
                <w:color w:val="000000"/>
                <w:sz w:val="24"/>
                <w:szCs w:val="24"/>
              </w:rPr>
              <w:t>个服务器客户端</w:t>
            </w:r>
          </w:p>
        </w:tc>
        <w:tc>
          <w:tcPr>
            <w:tcW w:w="2268" w:type="dxa"/>
            <w:tcBorders>
              <w:top w:val="nil"/>
              <w:left w:val="nil"/>
              <w:bottom w:val="single" w:sz="4" w:space="0" w:color="auto"/>
              <w:right w:val="single" w:sz="4" w:space="0" w:color="auto"/>
            </w:tcBorders>
            <w:shd w:val="clear" w:color="auto" w:fill="auto"/>
            <w:vAlign w:val="center"/>
            <w:hideMark/>
          </w:tcPr>
          <w:p w:rsidR="00A201D3" w:rsidRPr="00E07368" w:rsidRDefault="00A201D3" w:rsidP="003B6BE9">
            <w:pPr>
              <w:widowControl/>
              <w:rPr>
                <w:rFonts w:ascii="宋体" w:hAnsi="宋体" w:cs="宋体"/>
                <w:color w:val="000000"/>
                <w:sz w:val="24"/>
                <w:szCs w:val="24"/>
              </w:rPr>
            </w:pPr>
            <w:r w:rsidRPr="00E07368">
              <w:rPr>
                <w:rFonts w:ascii="宋体" w:hAnsi="宋体" w:cs="宋体" w:hint="eastAsia"/>
                <w:color w:val="000000"/>
                <w:sz w:val="24"/>
                <w:szCs w:val="24"/>
              </w:rPr>
              <w:t>保证数据中心对外提供服务的设备安装正版安全防护软件，并实时更新病毒库，监测安全问题，及应用系统的状态。保证对外提供服务的应用系统和数据库稳定。</w:t>
            </w:r>
          </w:p>
        </w:tc>
        <w:tc>
          <w:tcPr>
            <w:tcW w:w="1610" w:type="dxa"/>
            <w:tcBorders>
              <w:top w:val="nil"/>
              <w:left w:val="nil"/>
              <w:bottom w:val="single" w:sz="4" w:space="0" w:color="auto"/>
              <w:right w:val="single" w:sz="4" w:space="0" w:color="auto"/>
            </w:tcBorders>
            <w:shd w:val="clear" w:color="auto" w:fill="auto"/>
            <w:noWrap/>
            <w:vAlign w:val="center"/>
            <w:hideMark/>
          </w:tcPr>
          <w:p w:rsidR="00A201D3" w:rsidRPr="00E07368" w:rsidRDefault="00A201D3" w:rsidP="003B6BE9">
            <w:pPr>
              <w:widowControl/>
              <w:rPr>
                <w:rFonts w:ascii="宋体" w:hAnsi="宋体" w:cs="宋体"/>
                <w:color w:val="000000"/>
                <w:sz w:val="24"/>
                <w:szCs w:val="24"/>
              </w:rPr>
            </w:pPr>
            <w:r w:rsidRPr="00E07368">
              <w:rPr>
                <w:rFonts w:ascii="宋体" w:hAnsi="宋体" w:cs="宋体" w:hint="eastAsia"/>
                <w:color w:val="000000"/>
                <w:sz w:val="24"/>
                <w:szCs w:val="24"/>
              </w:rPr>
              <w:t>201</w:t>
            </w:r>
            <w:r w:rsidR="00302442">
              <w:rPr>
                <w:rFonts w:ascii="宋体" w:hAnsi="宋体" w:cs="宋体" w:hint="eastAsia"/>
                <w:color w:val="000000"/>
                <w:sz w:val="24"/>
                <w:szCs w:val="24"/>
              </w:rPr>
              <w:t>8</w:t>
            </w:r>
            <w:r w:rsidRPr="00E07368">
              <w:rPr>
                <w:rFonts w:ascii="宋体" w:hAnsi="宋体" w:cs="宋体" w:hint="eastAsia"/>
                <w:color w:val="000000"/>
                <w:sz w:val="24"/>
                <w:szCs w:val="24"/>
              </w:rPr>
              <w:t>年1</w:t>
            </w:r>
            <w:r w:rsidR="00302442">
              <w:rPr>
                <w:rFonts w:ascii="宋体" w:hAnsi="宋体" w:cs="宋体" w:hint="eastAsia"/>
                <w:color w:val="000000"/>
                <w:sz w:val="24"/>
                <w:szCs w:val="24"/>
              </w:rPr>
              <w:t>2</w:t>
            </w:r>
            <w:r w:rsidRPr="00E07368">
              <w:rPr>
                <w:rFonts w:ascii="宋体" w:hAnsi="宋体" w:cs="宋体" w:hint="eastAsia"/>
                <w:color w:val="000000"/>
                <w:sz w:val="24"/>
                <w:szCs w:val="24"/>
              </w:rPr>
              <w:t>月底之前</w:t>
            </w:r>
          </w:p>
        </w:tc>
      </w:tr>
      <w:tr w:rsidR="00A201D3" w:rsidRPr="003C1055" w:rsidTr="005937D7">
        <w:trPr>
          <w:trHeight w:val="510"/>
        </w:trPr>
        <w:tc>
          <w:tcPr>
            <w:tcW w:w="8429" w:type="dxa"/>
            <w:gridSpan w:val="6"/>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A201D3" w:rsidRPr="003C1055" w:rsidRDefault="00981448" w:rsidP="005048D6">
            <w:pPr>
              <w:widowControl/>
              <w:jc w:val="left"/>
              <w:rPr>
                <w:rFonts w:ascii="宋体" w:hAnsi="宋体" w:cs="宋体"/>
                <w:b/>
                <w:bCs/>
                <w:color w:val="000000"/>
                <w:sz w:val="32"/>
                <w:szCs w:val="32"/>
              </w:rPr>
            </w:pPr>
            <w:r>
              <w:rPr>
                <w:rFonts w:ascii="宋体" w:hAnsi="宋体" w:cs="宋体" w:hint="eastAsia"/>
                <w:b/>
                <w:bCs/>
                <w:color w:val="000000"/>
                <w:sz w:val="32"/>
                <w:szCs w:val="32"/>
              </w:rPr>
              <w:t>三</w:t>
            </w:r>
            <w:r w:rsidR="00A201D3" w:rsidRPr="003C1055">
              <w:rPr>
                <w:rFonts w:ascii="宋体" w:hAnsi="宋体" w:cs="宋体" w:hint="eastAsia"/>
                <w:b/>
                <w:bCs/>
                <w:color w:val="000000"/>
                <w:sz w:val="32"/>
                <w:szCs w:val="32"/>
              </w:rPr>
              <w:t>、数据</w:t>
            </w:r>
            <w:r w:rsidR="007F605F">
              <w:rPr>
                <w:rFonts w:ascii="宋体" w:hAnsi="宋体" w:cs="宋体" w:hint="eastAsia"/>
                <w:b/>
                <w:bCs/>
                <w:color w:val="000000"/>
                <w:sz w:val="32"/>
                <w:szCs w:val="32"/>
              </w:rPr>
              <w:t>中心内容建设和维护</w:t>
            </w:r>
          </w:p>
        </w:tc>
      </w:tr>
      <w:tr w:rsidR="00D37995" w:rsidRPr="003C1055" w:rsidTr="005937D7">
        <w:trPr>
          <w:trHeight w:val="480"/>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rsidR="00A201D3" w:rsidRPr="00E07368" w:rsidRDefault="00A201D3" w:rsidP="003B6BE9">
            <w:pPr>
              <w:widowControl/>
              <w:rPr>
                <w:rFonts w:ascii="宋体" w:hAnsi="宋体" w:cs="宋体"/>
                <w:color w:val="000000"/>
                <w:sz w:val="24"/>
                <w:szCs w:val="24"/>
              </w:rPr>
            </w:pPr>
            <w:r w:rsidRPr="00E07368">
              <w:rPr>
                <w:rFonts w:ascii="宋体" w:hAnsi="宋体" w:cs="宋体" w:hint="eastAsia"/>
                <w:color w:val="000000"/>
                <w:sz w:val="24"/>
                <w:szCs w:val="24"/>
              </w:rPr>
              <w:t>1</w:t>
            </w:r>
          </w:p>
        </w:tc>
        <w:tc>
          <w:tcPr>
            <w:tcW w:w="560" w:type="dxa"/>
            <w:tcBorders>
              <w:top w:val="nil"/>
              <w:left w:val="nil"/>
              <w:bottom w:val="single" w:sz="4" w:space="0" w:color="auto"/>
              <w:right w:val="single" w:sz="4" w:space="0" w:color="auto"/>
            </w:tcBorders>
            <w:shd w:val="clear" w:color="auto" w:fill="auto"/>
            <w:noWrap/>
            <w:vAlign w:val="center"/>
            <w:hideMark/>
          </w:tcPr>
          <w:p w:rsidR="00A201D3" w:rsidRPr="00E07368" w:rsidRDefault="00A201D3" w:rsidP="003B6BE9">
            <w:pPr>
              <w:widowControl/>
              <w:rPr>
                <w:rFonts w:ascii="宋体" w:hAnsi="宋体" w:cs="宋体"/>
                <w:color w:val="000000"/>
                <w:sz w:val="24"/>
                <w:szCs w:val="24"/>
              </w:rPr>
            </w:pPr>
            <w:r w:rsidRPr="00E07368">
              <w:rPr>
                <w:rFonts w:ascii="宋体" w:hAnsi="宋体" w:cs="宋体" w:hint="eastAsia"/>
                <w:color w:val="000000"/>
                <w:sz w:val="24"/>
                <w:szCs w:val="24"/>
              </w:rPr>
              <w:t>采购内容</w:t>
            </w:r>
            <w:r w:rsidR="00A57F7F">
              <w:rPr>
                <w:rFonts w:ascii="宋体" w:hAnsi="宋体" w:cs="宋体" w:hint="eastAsia"/>
                <w:color w:val="000000"/>
                <w:sz w:val="24"/>
                <w:szCs w:val="24"/>
              </w:rPr>
              <w:t>三</w:t>
            </w:r>
          </w:p>
        </w:tc>
        <w:tc>
          <w:tcPr>
            <w:tcW w:w="973" w:type="dxa"/>
            <w:tcBorders>
              <w:top w:val="nil"/>
              <w:left w:val="nil"/>
              <w:bottom w:val="single" w:sz="4" w:space="0" w:color="auto"/>
              <w:right w:val="single" w:sz="4" w:space="0" w:color="auto"/>
            </w:tcBorders>
            <w:shd w:val="clear" w:color="auto" w:fill="auto"/>
            <w:noWrap/>
            <w:vAlign w:val="center"/>
            <w:hideMark/>
          </w:tcPr>
          <w:p w:rsidR="00A201D3" w:rsidRPr="00E07368" w:rsidRDefault="00265ADD" w:rsidP="003B6BE9">
            <w:pPr>
              <w:widowControl/>
              <w:rPr>
                <w:rFonts w:ascii="宋体" w:hAnsi="宋体" w:cs="宋体"/>
                <w:color w:val="000000"/>
                <w:sz w:val="24"/>
                <w:szCs w:val="24"/>
              </w:rPr>
            </w:pPr>
            <w:r>
              <w:rPr>
                <w:rFonts w:ascii="宋体" w:hAnsi="宋体" w:cs="宋体" w:hint="eastAsia"/>
                <w:color w:val="000000"/>
                <w:sz w:val="24"/>
                <w:szCs w:val="24"/>
              </w:rPr>
              <w:t>完善统一查询平台功能，</w:t>
            </w:r>
            <w:r w:rsidR="00A201D3" w:rsidRPr="00E07368">
              <w:rPr>
                <w:rFonts w:ascii="宋体" w:hAnsi="宋体" w:cs="宋体" w:hint="eastAsia"/>
                <w:color w:val="000000"/>
                <w:sz w:val="24"/>
                <w:szCs w:val="24"/>
              </w:rPr>
              <w:t>数据库维护</w:t>
            </w:r>
          </w:p>
        </w:tc>
        <w:tc>
          <w:tcPr>
            <w:tcW w:w="2674" w:type="dxa"/>
            <w:tcBorders>
              <w:top w:val="nil"/>
              <w:left w:val="nil"/>
              <w:bottom w:val="single" w:sz="4" w:space="0" w:color="auto"/>
              <w:right w:val="single" w:sz="4" w:space="0" w:color="auto"/>
            </w:tcBorders>
            <w:shd w:val="clear" w:color="auto" w:fill="auto"/>
            <w:noWrap/>
            <w:vAlign w:val="center"/>
            <w:hideMark/>
          </w:tcPr>
          <w:p w:rsidR="00A201D3" w:rsidRPr="00E07368" w:rsidRDefault="00265ADD" w:rsidP="003B6BE9">
            <w:pPr>
              <w:widowControl/>
              <w:rPr>
                <w:rFonts w:ascii="宋体" w:hAnsi="宋体" w:cs="宋体"/>
                <w:color w:val="000000"/>
                <w:sz w:val="24"/>
                <w:szCs w:val="24"/>
              </w:rPr>
            </w:pPr>
            <w:r>
              <w:rPr>
                <w:rFonts w:ascii="宋体" w:hAnsi="宋体" w:cs="宋体" w:hint="eastAsia"/>
                <w:color w:val="000000"/>
                <w:sz w:val="24"/>
                <w:szCs w:val="24"/>
              </w:rPr>
              <w:t>在现有基础之上完善统一查询平台功能和效率。</w:t>
            </w:r>
            <w:r w:rsidR="00A201D3" w:rsidRPr="00E07368">
              <w:rPr>
                <w:rFonts w:ascii="宋体" w:hAnsi="宋体" w:cs="宋体" w:hint="eastAsia"/>
                <w:color w:val="000000"/>
                <w:sz w:val="24"/>
                <w:szCs w:val="24"/>
              </w:rPr>
              <w:t>维护数据库，进行优化。</w:t>
            </w:r>
          </w:p>
        </w:tc>
        <w:tc>
          <w:tcPr>
            <w:tcW w:w="2268" w:type="dxa"/>
            <w:tcBorders>
              <w:top w:val="nil"/>
              <w:left w:val="nil"/>
              <w:bottom w:val="single" w:sz="4" w:space="0" w:color="auto"/>
              <w:right w:val="single" w:sz="4" w:space="0" w:color="auto"/>
            </w:tcBorders>
            <w:shd w:val="clear" w:color="auto" w:fill="auto"/>
            <w:noWrap/>
            <w:vAlign w:val="center"/>
            <w:hideMark/>
          </w:tcPr>
          <w:p w:rsidR="00454425" w:rsidRDefault="00265ADD" w:rsidP="003B6BE9">
            <w:pPr>
              <w:widowControl/>
              <w:rPr>
                <w:rFonts w:ascii="宋体" w:hAnsi="宋体" w:cs="宋体" w:hint="eastAsia"/>
                <w:color w:val="000000"/>
                <w:sz w:val="24"/>
                <w:szCs w:val="24"/>
              </w:rPr>
            </w:pPr>
            <w:r>
              <w:rPr>
                <w:rFonts w:ascii="宋体" w:hAnsi="宋体" w:cs="宋体" w:hint="eastAsia"/>
                <w:color w:val="000000"/>
                <w:sz w:val="24"/>
                <w:szCs w:val="24"/>
              </w:rPr>
              <w:t>在现有基础之上完善统一查询平台功能和效率。</w:t>
            </w:r>
            <w:r w:rsidR="00A201D3" w:rsidRPr="00E07368">
              <w:rPr>
                <w:rFonts w:ascii="宋体" w:hAnsi="宋体" w:cs="宋体" w:hint="eastAsia"/>
                <w:color w:val="000000"/>
                <w:sz w:val="24"/>
                <w:szCs w:val="24"/>
              </w:rPr>
              <w:t>维护中心所有数据库，保证数据库正常运转；</w:t>
            </w:r>
          </w:p>
          <w:p w:rsidR="00A201D3" w:rsidRPr="00E07368" w:rsidRDefault="00377961" w:rsidP="003B6BE9">
            <w:pPr>
              <w:widowControl/>
              <w:rPr>
                <w:rFonts w:ascii="宋体" w:hAnsi="宋体" w:cs="宋体"/>
                <w:color w:val="000000"/>
                <w:sz w:val="24"/>
                <w:szCs w:val="24"/>
              </w:rPr>
            </w:pPr>
            <w:r>
              <w:rPr>
                <w:rFonts w:ascii="宋体" w:hAnsi="宋体" w:cs="宋体" w:hint="eastAsia"/>
                <w:color w:val="000000"/>
                <w:sz w:val="24"/>
                <w:szCs w:val="24"/>
              </w:rPr>
              <w:t>在现有平台的基础上，新增对外访问服务会员系统，提供</w:t>
            </w:r>
            <w:r w:rsidR="00EF57C9">
              <w:rPr>
                <w:rFonts w:ascii="宋体" w:hAnsi="宋体" w:cs="宋体" w:hint="eastAsia"/>
                <w:color w:val="000000"/>
                <w:sz w:val="24"/>
                <w:szCs w:val="24"/>
              </w:rPr>
              <w:t>注册、</w:t>
            </w:r>
            <w:r w:rsidR="00A25676">
              <w:rPr>
                <w:rFonts w:ascii="宋体" w:hAnsi="宋体" w:cs="宋体" w:hint="eastAsia"/>
                <w:color w:val="000000"/>
                <w:sz w:val="24"/>
                <w:szCs w:val="24"/>
              </w:rPr>
              <w:t>会员管理、</w:t>
            </w:r>
            <w:r>
              <w:rPr>
                <w:rFonts w:ascii="宋体" w:hAnsi="宋体" w:cs="宋体" w:hint="eastAsia"/>
                <w:color w:val="000000"/>
                <w:sz w:val="24"/>
                <w:szCs w:val="24"/>
              </w:rPr>
              <w:t>查询、下载</w:t>
            </w:r>
            <w:r w:rsidR="00651F71">
              <w:rPr>
                <w:rFonts w:ascii="宋体" w:hAnsi="宋体" w:cs="宋体" w:hint="eastAsia"/>
                <w:color w:val="000000"/>
                <w:sz w:val="24"/>
                <w:szCs w:val="24"/>
              </w:rPr>
              <w:t>、统计等</w:t>
            </w:r>
            <w:r w:rsidR="003B5CFB">
              <w:rPr>
                <w:rFonts w:ascii="宋体" w:hAnsi="宋体" w:cs="宋体" w:hint="eastAsia"/>
                <w:color w:val="000000"/>
                <w:sz w:val="24"/>
                <w:szCs w:val="24"/>
              </w:rPr>
              <w:t>基础</w:t>
            </w:r>
            <w:r>
              <w:rPr>
                <w:rFonts w:ascii="宋体" w:hAnsi="宋体" w:cs="宋体" w:hint="eastAsia"/>
                <w:color w:val="000000"/>
                <w:sz w:val="24"/>
                <w:szCs w:val="24"/>
              </w:rPr>
              <w:t>功能，提供较好的</w:t>
            </w:r>
            <w:r w:rsidR="00AF7B4B">
              <w:rPr>
                <w:rFonts w:ascii="宋体" w:hAnsi="宋体" w:cs="宋体" w:hint="eastAsia"/>
                <w:color w:val="000000"/>
                <w:sz w:val="24"/>
                <w:szCs w:val="24"/>
              </w:rPr>
              <w:t>展示</w:t>
            </w:r>
            <w:r>
              <w:rPr>
                <w:rFonts w:ascii="宋体" w:hAnsi="宋体" w:cs="宋体" w:hint="eastAsia"/>
                <w:color w:val="000000"/>
                <w:sz w:val="24"/>
                <w:szCs w:val="24"/>
              </w:rPr>
              <w:t>界面</w:t>
            </w:r>
            <w:r w:rsidR="00AF7B4B">
              <w:rPr>
                <w:rFonts w:ascii="宋体" w:hAnsi="宋体" w:cs="宋体" w:hint="eastAsia"/>
                <w:color w:val="000000"/>
                <w:sz w:val="24"/>
                <w:szCs w:val="24"/>
              </w:rPr>
              <w:t>和用户</w:t>
            </w:r>
            <w:r>
              <w:rPr>
                <w:rFonts w:ascii="宋体" w:hAnsi="宋体" w:cs="宋体" w:hint="eastAsia"/>
                <w:color w:val="000000"/>
                <w:sz w:val="24"/>
                <w:szCs w:val="24"/>
              </w:rPr>
              <w:t>体验。</w:t>
            </w:r>
          </w:p>
        </w:tc>
        <w:tc>
          <w:tcPr>
            <w:tcW w:w="1610" w:type="dxa"/>
            <w:tcBorders>
              <w:top w:val="nil"/>
              <w:left w:val="nil"/>
              <w:bottom w:val="single" w:sz="4" w:space="0" w:color="auto"/>
              <w:right w:val="single" w:sz="4" w:space="0" w:color="auto"/>
            </w:tcBorders>
            <w:shd w:val="clear" w:color="auto" w:fill="auto"/>
            <w:vAlign w:val="center"/>
            <w:hideMark/>
          </w:tcPr>
          <w:p w:rsidR="00A201D3" w:rsidRPr="00E07368" w:rsidRDefault="005F2DFC" w:rsidP="003B6BE9">
            <w:pPr>
              <w:widowControl/>
              <w:rPr>
                <w:rFonts w:ascii="宋体" w:hAnsi="宋体" w:cs="宋体"/>
                <w:color w:val="000000"/>
                <w:sz w:val="24"/>
                <w:szCs w:val="24"/>
              </w:rPr>
            </w:pPr>
            <w:r>
              <w:rPr>
                <w:rFonts w:ascii="宋体" w:hAnsi="宋体" w:cs="宋体" w:hint="eastAsia"/>
                <w:color w:val="000000"/>
                <w:sz w:val="24"/>
                <w:szCs w:val="24"/>
              </w:rPr>
              <w:t>查询平台提升：2019年</w:t>
            </w:r>
            <w:r w:rsidR="00612F3D">
              <w:rPr>
                <w:rFonts w:ascii="宋体" w:hAnsi="宋体" w:cs="宋体" w:hint="eastAsia"/>
                <w:color w:val="000000"/>
                <w:sz w:val="24"/>
                <w:szCs w:val="24"/>
              </w:rPr>
              <w:t>4</w:t>
            </w:r>
            <w:r>
              <w:rPr>
                <w:rFonts w:ascii="宋体" w:hAnsi="宋体" w:cs="宋体" w:hint="eastAsia"/>
                <w:color w:val="000000"/>
                <w:sz w:val="24"/>
                <w:szCs w:val="24"/>
              </w:rPr>
              <w:t>月底之前，数据库维护：</w:t>
            </w:r>
            <w:r w:rsidR="00912DB6">
              <w:rPr>
                <w:rFonts w:ascii="宋体" w:hAnsi="宋体" w:cs="宋体" w:hint="eastAsia"/>
                <w:color w:val="000000"/>
                <w:sz w:val="24"/>
                <w:szCs w:val="24"/>
              </w:rPr>
              <w:t>每月</w:t>
            </w:r>
          </w:p>
        </w:tc>
      </w:tr>
      <w:tr w:rsidR="00D37995" w:rsidRPr="003C1055" w:rsidTr="005937D7">
        <w:trPr>
          <w:trHeight w:val="540"/>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rsidR="00A201D3" w:rsidRPr="00E07368" w:rsidRDefault="00A201D3" w:rsidP="003B6BE9">
            <w:pPr>
              <w:widowControl/>
              <w:rPr>
                <w:rFonts w:ascii="宋体" w:hAnsi="宋体" w:cs="宋体"/>
                <w:color w:val="000000"/>
                <w:sz w:val="24"/>
                <w:szCs w:val="24"/>
              </w:rPr>
            </w:pPr>
            <w:r w:rsidRPr="00E07368">
              <w:rPr>
                <w:rFonts w:ascii="宋体" w:hAnsi="宋体" w:cs="宋体" w:hint="eastAsia"/>
                <w:color w:val="000000"/>
                <w:sz w:val="24"/>
                <w:szCs w:val="24"/>
              </w:rPr>
              <w:t>2</w:t>
            </w:r>
          </w:p>
        </w:tc>
        <w:tc>
          <w:tcPr>
            <w:tcW w:w="560" w:type="dxa"/>
            <w:tcBorders>
              <w:top w:val="nil"/>
              <w:left w:val="nil"/>
              <w:bottom w:val="single" w:sz="4" w:space="0" w:color="auto"/>
              <w:right w:val="single" w:sz="4" w:space="0" w:color="auto"/>
            </w:tcBorders>
            <w:shd w:val="clear" w:color="auto" w:fill="auto"/>
            <w:noWrap/>
            <w:vAlign w:val="center"/>
            <w:hideMark/>
          </w:tcPr>
          <w:p w:rsidR="00A201D3" w:rsidRPr="00E07368" w:rsidRDefault="00A201D3" w:rsidP="003B6BE9">
            <w:pPr>
              <w:widowControl/>
              <w:rPr>
                <w:rFonts w:ascii="宋体" w:hAnsi="宋体" w:cs="宋体"/>
                <w:color w:val="000000"/>
                <w:sz w:val="24"/>
                <w:szCs w:val="24"/>
              </w:rPr>
            </w:pPr>
            <w:r w:rsidRPr="00E07368">
              <w:rPr>
                <w:rFonts w:ascii="宋体" w:hAnsi="宋体" w:cs="宋体" w:hint="eastAsia"/>
                <w:color w:val="000000"/>
                <w:sz w:val="24"/>
                <w:szCs w:val="24"/>
              </w:rPr>
              <w:t>采购内容</w:t>
            </w:r>
            <w:r w:rsidR="00A57F7F">
              <w:rPr>
                <w:rFonts w:ascii="宋体" w:hAnsi="宋体" w:cs="宋体" w:hint="eastAsia"/>
                <w:color w:val="000000"/>
                <w:sz w:val="24"/>
                <w:szCs w:val="24"/>
              </w:rPr>
              <w:t>三</w:t>
            </w:r>
          </w:p>
        </w:tc>
        <w:tc>
          <w:tcPr>
            <w:tcW w:w="973" w:type="dxa"/>
            <w:tcBorders>
              <w:top w:val="nil"/>
              <w:left w:val="nil"/>
              <w:bottom w:val="single" w:sz="4" w:space="0" w:color="auto"/>
              <w:right w:val="single" w:sz="4" w:space="0" w:color="auto"/>
            </w:tcBorders>
            <w:shd w:val="clear" w:color="auto" w:fill="auto"/>
            <w:noWrap/>
            <w:vAlign w:val="center"/>
            <w:hideMark/>
          </w:tcPr>
          <w:p w:rsidR="00A201D3" w:rsidRPr="00E07368" w:rsidRDefault="000B4C82" w:rsidP="003B6BE9">
            <w:pPr>
              <w:widowControl/>
              <w:rPr>
                <w:rFonts w:ascii="宋体" w:hAnsi="宋体" w:cs="宋体"/>
                <w:color w:val="000000"/>
                <w:sz w:val="24"/>
                <w:szCs w:val="24"/>
              </w:rPr>
            </w:pPr>
            <w:r>
              <w:rPr>
                <w:rFonts w:ascii="宋体" w:hAnsi="宋体" w:cs="宋体" w:hint="eastAsia"/>
                <w:color w:val="000000"/>
                <w:sz w:val="24"/>
                <w:szCs w:val="24"/>
              </w:rPr>
              <w:t>数据内容建设和</w:t>
            </w:r>
            <w:r w:rsidR="00A201D3" w:rsidRPr="00E07368">
              <w:rPr>
                <w:rFonts w:ascii="宋体" w:hAnsi="宋体" w:cs="宋体" w:hint="eastAsia"/>
                <w:color w:val="000000"/>
                <w:sz w:val="24"/>
                <w:szCs w:val="24"/>
              </w:rPr>
              <w:t>维护</w:t>
            </w:r>
          </w:p>
        </w:tc>
        <w:tc>
          <w:tcPr>
            <w:tcW w:w="2674" w:type="dxa"/>
            <w:tcBorders>
              <w:top w:val="nil"/>
              <w:left w:val="nil"/>
              <w:bottom w:val="single" w:sz="4" w:space="0" w:color="auto"/>
              <w:right w:val="single" w:sz="4" w:space="0" w:color="auto"/>
            </w:tcBorders>
            <w:shd w:val="clear" w:color="auto" w:fill="auto"/>
            <w:noWrap/>
            <w:vAlign w:val="center"/>
            <w:hideMark/>
          </w:tcPr>
          <w:p w:rsidR="00A201D3" w:rsidRPr="00E07368" w:rsidRDefault="00A201D3" w:rsidP="003B6BE9">
            <w:pPr>
              <w:widowControl/>
              <w:rPr>
                <w:rFonts w:ascii="宋体" w:hAnsi="宋体" w:cs="宋体"/>
                <w:color w:val="000000"/>
                <w:sz w:val="24"/>
                <w:szCs w:val="24"/>
              </w:rPr>
            </w:pPr>
            <w:r w:rsidRPr="00E07368">
              <w:rPr>
                <w:rFonts w:ascii="宋体" w:hAnsi="宋体" w:cs="宋体" w:hint="eastAsia"/>
                <w:color w:val="000000"/>
                <w:sz w:val="24"/>
                <w:szCs w:val="24"/>
              </w:rPr>
              <w:t>维护爬虫系统</w:t>
            </w:r>
            <w:r w:rsidR="00D37995">
              <w:rPr>
                <w:rFonts w:ascii="宋体" w:hAnsi="宋体" w:cs="宋体" w:hint="eastAsia"/>
                <w:color w:val="000000"/>
                <w:sz w:val="24"/>
                <w:szCs w:val="24"/>
              </w:rPr>
              <w:t>（数据采集系统）</w:t>
            </w:r>
            <w:r w:rsidRPr="00E07368">
              <w:rPr>
                <w:rFonts w:ascii="宋体" w:hAnsi="宋体" w:cs="宋体" w:hint="eastAsia"/>
                <w:color w:val="000000"/>
                <w:sz w:val="24"/>
                <w:szCs w:val="24"/>
              </w:rPr>
              <w:t>，进行优化和自动更新</w:t>
            </w:r>
            <w:r w:rsidR="00C67E5E">
              <w:rPr>
                <w:rFonts w:ascii="宋体" w:hAnsi="宋体" w:cs="宋体" w:hint="eastAsia"/>
                <w:color w:val="000000"/>
                <w:sz w:val="24"/>
                <w:szCs w:val="24"/>
              </w:rPr>
              <w:t>。利用</w:t>
            </w:r>
            <w:proofErr w:type="gramStart"/>
            <w:r w:rsidR="00C67E5E">
              <w:rPr>
                <w:rFonts w:ascii="宋体" w:hAnsi="宋体" w:cs="宋体" w:hint="eastAsia"/>
                <w:color w:val="000000"/>
                <w:sz w:val="24"/>
                <w:szCs w:val="24"/>
              </w:rPr>
              <w:t>文本挖据技术</w:t>
            </w:r>
            <w:proofErr w:type="gramEnd"/>
            <w:r w:rsidR="00C67E5E">
              <w:rPr>
                <w:rFonts w:ascii="宋体" w:hAnsi="宋体" w:cs="宋体" w:hint="eastAsia"/>
                <w:color w:val="000000"/>
                <w:sz w:val="24"/>
                <w:szCs w:val="24"/>
              </w:rPr>
              <w:t>自动化筛选内容数据，提高内容获取的有效性和效率。</w:t>
            </w:r>
          </w:p>
        </w:tc>
        <w:tc>
          <w:tcPr>
            <w:tcW w:w="2268" w:type="dxa"/>
            <w:tcBorders>
              <w:top w:val="nil"/>
              <w:left w:val="nil"/>
              <w:bottom w:val="single" w:sz="4" w:space="0" w:color="auto"/>
              <w:right w:val="single" w:sz="4" w:space="0" w:color="auto"/>
            </w:tcBorders>
            <w:shd w:val="clear" w:color="auto" w:fill="auto"/>
            <w:vAlign w:val="center"/>
            <w:hideMark/>
          </w:tcPr>
          <w:p w:rsidR="00A201D3" w:rsidRPr="00E07368" w:rsidRDefault="00DC45DF" w:rsidP="00F41E31">
            <w:pPr>
              <w:widowControl/>
              <w:rPr>
                <w:rFonts w:ascii="宋体" w:hAnsi="宋体" w:cs="宋体"/>
                <w:color w:val="000000"/>
                <w:sz w:val="24"/>
                <w:szCs w:val="24"/>
              </w:rPr>
            </w:pPr>
            <w:r>
              <w:rPr>
                <w:rFonts w:ascii="宋体" w:hAnsi="宋体" w:cs="宋体" w:hint="eastAsia"/>
                <w:color w:val="000000"/>
                <w:sz w:val="24"/>
                <w:szCs w:val="24"/>
              </w:rPr>
              <w:t>完善</w:t>
            </w:r>
            <w:r w:rsidR="00A201D3" w:rsidRPr="00E07368">
              <w:rPr>
                <w:rFonts w:ascii="宋体" w:hAnsi="宋体" w:cs="宋体" w:hint="eastAsia"/>
                <w:color w:val="000000"/>
                <w:sz w:val="24"/>
                <w:szCs w:val="24"/>
              </w:rPr>
              <w:t>爬虫系统。</w:t>
            </w:r>
            <w:r w:rsidR="00B4393B">
              <w:rPr>
                <w:rFonts w:ascii="宋体" w:hAnsi="宋体" w:cs="宋体" w:hint="eastAsia"/>
                <w:color w:val="000000"/>
                <w:sz w:val="24"/>
                <w:szCs w:val="24"/>
              </w:rPr>
              <w:t>完善爬虫系统的综合统计功能。</w:t>
            </w:r>
            <w:r w:rsidR="00AE66E4">
              <w:rPr>
                <w:rFonts w:ascii="宋体" w:hAnsi="宋体" w:cs="宋体" w:hint="eastAsia"/>
                <w:color w:val="000000"/>
                <w:sz w:val="24"/>
                <w:szCs w:val="24"/>
              </w:rPr>
              <w:t>进行数据挖掘</w:t>
            </w:r>
            <w:r w:rsidR="00A23808">
              <w:rPr>
                <w:rFonts w:ascii="宋体" w:hAnsi="宋体" w:cs="宋体" w:hint="eastAsia"/>
                <w:color w:val="000000"/>
                <w:sz w:val="24"/>
                <w:szCs w:val="24"/>
              </w:rPr>
              <w:t>的开发和应用</w:t>
            </w:r>
            <w:r w:rsidR="00415B85">
              <w:rPr>
                <w:rFonts w:ascii="宋体" w:hAnsi="宋体" w:cs="宋体" w:hint="eastAsia"/>
                <w:color w:val="000000"/>
                <w:sz w:val="24"/>
                <w:szCs w:val="24"/>
              </w:rPr>
              <w:t>，</w:t>
            </w:r>
            <w:r w:rsidR="00A23808">
              <w:rPr>
                <w:rFonts w:ascii="宋体" w:hAnsi="宋体" w:cs="宋体" w:hint="eastAsia"/>
                <w:color w:val="000000"/>
                <w:sz w:val="24"/>
                <w:szCs w:val="24"/>
              </w:rPr>
              <w:t>自动化定向获取内容和数据，</w:t>
            </w:r>
            <w:r w:rsidR="00415B85">
              <w:rPr>
                <w:rFonts w:ascii="宋体" w:hAnsi="宋体" w:cs="宋体" w:hint="eastAsia"/>
                <w:color w:val="000000"/>
                <w:sz w:val="24"/>
                <w:szCs w:val="24"/>
              </w:rPr>
              <w:t>每周</w:t>
            </w:r>
            <w:r w:rsidR="00A201D3" w:rsidRPr="00E07368">
              <w:rPr>
                <w:rFonts w:ascii="宋体" w:hAnsi="宋体" w:cs="宋体" w:hint="eastAsia"/>
                <w:color w:val="000000"/>
                <w:sz w:val="24"/>
                <w:szCs w:val="24"/>
              </w:rPr>
              <w:t>不少于</w:t>
            </w:r>
            <w:r w:rsidR="00EF4A8F">
              <w:rPr>
                <w:rFonts w:ascii="宋体" w:hAnsi="宋体" w:cs="宋体" w:hint="eastAsia"/>
                <w:color w:val="000000"/>
                <w:sz w:val="24"/>
                <w:szCs w:val="24"/>
              </w:rPr>
              <w:t>2</w:t>
            </w:r>
            <w:r w:rsidR="00132869">
              <w:rPr>
                <w:rFonts w:ascii="宋体" w:hAnsi="宋体" w:cs="宋体" w:hint="eastAsia"/>
                <w:color w:val="000000"/>
                <w:sz w:val="24"/>
                <w:szCs w:val="24"/>
              </w:rPr>
              <w:t>000</w:t>
            </w:r>
            <w:r w:rsidR="00A201D3" w:rsidRPr="00E07368">
              <w:rPr>
                <w:rFonts w:ascii="宋体" w:hAnsi="宋体" w:cs="宋体" w:hint="eastAsia"/>
                <w:color w:val="000000"/>
                <w:sz w:val="24"/>
                <w:szCs w:val="24"/>
              </w:rPr>
              <w:t>条</w:t>
            </w:r>
            <w:r w:rsidR="0046555A">
              <w:rPr>
                <w:rFonts w:ascii="宋体" w:hAnsi="宋体" w:cs="宋体" w:hint="eastAsia"/>
                <w:color w:val="000000"/>
                <w:sz w:val="24"/>
                <w:szCs w:val="24"/>
              </w:rPr>
              <w:t>有效</w:t>
            </w:r>
            <w:r w:rsidR="007538C8">
              <w:rPr>
                <w:rFonts w:ascii="宋体" w:hAnsi="宋体" w:cs="宋体" w:hint="eastAsia"/>
                <w:color w:val="000000"/>
                <w:sz w:val="24"/>
                <w:szCs w:val="24"/>
              </w:rPr>
              <w:t>内容</w:t>
            </w:r>
            <w:r w:rsidR="0046555A">
              <w:rPr>
                <w:rFonts w:ascii="宋体" w:hAnsi="宋体" w:cs="宋体" w:hint="eastAsia"/>
                <w:color w:val="000000"/>
                <w:sz w:val="24"/>
                <w:szCs w:val="24"/>
              </w:rPr>
              <w:t>或数据</w:t>
            </w:r>
            <w:r w:rsidR="004C3889">
              <w:rPr>
                <w:rFonts w:ascii="宋体" w:hAnsi="宋体" w:cs="宋体" w:hint="eastAsia"/>
                <w:color w:val="000000"/>
                <w:sz w:val="24"/>
                <w:szCs w:val="24"/>
              </w:rPr>
              <w:t>入库</w:t>
            </w:r>
            <w:r w:rsidR="00A201D3" w:rsidRPr="00E07368">
              <w:rPr>
                <w:rFonts w:ascii="宋体" w:hAnsi="宋体" w:cs="宋体" w:hint="eastAsia"/>
                <w:color w:val="000000"/>
                <w:sz w:val="24"/>
                <w:szCs w:val="24"/>
              </w:rPr>
              <w:t>。</w:t>
            </w:r>
            <w:r w:rsidR="009B5A2F">
              <w:rPr>
                <w:rFonts w:ascii="宋体" w:hAnsi="宋体" w:cs="宋体" w:hint="eastAsia"/>
                <w:color w:val="000000"/>
                <w:sz w:val="24"/>
                <w:szCs w:val="24"/>
              </w:rPr>
              <w:t>（每月</w:t>
            </w:r>
            <w:r w:rsidR="00EF4A8F">
              <w:rPr>
                <w:rFonts w:ascii="宋体" w:hAnsi="宋体" w:cs="宋体" w:hint="eastAsia"/>
                <w:color w:val="000000"/>
                <w:sz w:val="24"/>
                <w:szCs w:val="24"/>
              </w:rPr>
              <w:t>8000</w:t>
            </w:r>
            <w:r w:rsidR="009B5A2F">
              <w:rPr>
                <w:rFonts w:ascii="宋体" w:hAnsi="宋体" w:cs="宋体" w:hint="eastAsia"/>
                <w:color w:val="000000"/>
                <w:sz w:val="24"/>
                <w:szCs w:val="24"/>
              </w:rPr>
              <w:t>条左右</w:t>
            </w:r>
            <w:r w:rsidR="00DA3EC1">
              <w:rPr>
                <w:rFonts w:ascii="宋体" w:hAnsi="宋体" w:cs="宋体" w:hint="eastAsia"/>
                <w:color w:val="000000"/>
                <w:sz w:val="24"/>
                <w:szCs w:val="24"/>
              </w:rPr>
              <w:t>，目标数量共计：</w:t>
            </w:r>
            <w:r w:rsidR="00EF4A8F">
              <w:rPr>
                <w:rFonts w:ascii="宋体" w:hAnsi="宋体" w:cs="宋体" w:hint="eastAsia"/>
                <w:color w:val="000000"/>
                <w:sz w:val="24"/>
                <w:szCs w:val="24"/>
              </w:rPr>
              <w:t>5.6</w:t>
            </w:r>
            <w:r w:rsidR="00DA3EC1">
              <w:rPr>
                <w:rFonts w:ascii="宋体" w:hAnsi="宋体" w:cs="宋体" w:hint="eastAsia"/>
                <w:color w:val="000000"/>
                <w:sz w:val="24"/>
                <w:szCs w:val="24"/>
              </w:rPr>
              <w:t>万条</w:t>
            </w:r>
            <w:r w:rsidR="00740ECF">
              <w:rPr>
                <w:rFonts w:ascii="宋体" w:hAnsi="宋体" w:cs="宋体" w:hint="eastAsia"/>
                <w:color w:val="000000"/>
                <w:sz w:val="24"/>
                <w:szCs w:val="24"/>
              </w:rPr>
              <w:t>，按7个月计算</w:t>
            </w:r>
            <w:r w:rsidR="009B5A2F">
              <w:rPr>
                <w:rFonts w:ascii="宋体" w:hAnsi="宋体" w:cs="宋体" w:hint="eastAsia"/>
                <w:color w:val="000000"/>
                <w:sz w:val="24"/>
                <w:szCs w:val="24"/>
              </w:rPr>
              <w:t>）</w:t>
            </w:r>
          </w:p>
        </w:tc>
        <w:tc>
          <w:tcPr>
            <w:tcW w:w="1610" w:type="dxa"/>
            <w:tcBorders>
              <w:top w:val="nil"/>
              <w:left w:val="nil"/>
              <w:bottom w:val="single" w:sz="4" w:space="0" w:color="auto"/>
              <w:right w:val="single" w:sz="4" w:space="0" w:color="auto"/>
            </w:tcBorders>
            <w:shd w:val="clear" w:color="auto" w:fill="auto"/>
            <w:vAlign w:val="center"/>
            <w:hideMark/>
          </w:tcPr>
          <w:p w:rsidR="00A201D3" w:rsidRPr="00E07368" w:rsidRDefault="00A201D3" w:rsidP="005A23C2">
            <w:pPr>
              <w:widowControl/>
              <w:rPr>
                <w:rFonts w:ascii="宋体" w:hAnsi="宋体" w:cs="宋体"/>
                <w:color w:val="000000"/>
                <w:sz w:val="24"/>
                <w:szCs w:val="24"/>
              </w:rPr>
            </w:pPr>
            <w:r w:rsidRPr="00E07368">
              <w:rPr>
                <w:rFonts w:ascii="宋体" w:hAnsi="宋体" w:cs="宋体" w:hint="eastAsia"/>
                <w:color w:val="000000"/>
                <w:sz w:val="24"/>
                <w:szCs w:val="24"/>
              </w:rPr>
              <w:t>201</w:t>
            </w:r>
            <w:r w:rsidR="00893F64">
              <w:rPr>
                <w:rFonts w:ascii="宋体" w:hAnsi="宋体" w:cs="宋体" w:hint="eastAsia"/>
                <w:color w:val="000000"/>
                <w:sz w:val="24"/>
                <w:szCs w:val="24"/>
              </w:rPr>
              <w:t>9</w:t>
            </w:r>
            <w:r w:rsidRPr="00E07368">
              <w:rPr>
                <w:rFonts w:ascii="宋体" w:hAnsi="宋体" w:cs="宋体" w:hint="eastAsia"/>
                <w:color w:val="000000"/>
                <w:sz w:val="24"/>
                <w:szCs w:val="24"/>
              </w:rPr>
              <w:t>年</w:t>
            </w:r>
            <w:r w:rsidR="00893F64">
              <w:rPr>
                <w:rFonts w:ascii="宋体" w:hAnsi="宋体" w:cs="宋体" w:hint="eastAsia"/>
                <w:color w:val="000000"/>
                <w:sz w:val="24"/>
                <w:szCs w:val="24"/>
              </w:rPr>
              <w:t>3</w:t>
            </w:r>
            <w:r w:rsidRPr="00E07368">
              <w:rPr>
                <w:rFonts w:ascii="宋体" w:hAnsi="宋体" w:cs="宋体" w:hint="eastAsia"/>
                <w:color w:val="000000"/>
                <w:sz w:val="24"/>
                <w:szCs w:val="24"/>
              </w:rPr>
              <w:t>月底之前完成；</w:t>
            </w:r>
            <w:r w:rsidR="002244A8">
              <w:rPr>
                <w:rFonts w:ascii="宋体" w:hAnsi="宋体" w:cs="宋体" w:hint="eastAsia"/>
                <w:color w:val="000000"/>
                <w:sz w:val="24"/>
                <w:szCs w:val="24"/>
              </w:rPr>
              <w:t>2019年4月上线应用。</w:t>
            </w:r>
            <w:r w:rsidR="005A23C2">
              <w:rPr>
                <w:rFonts w:ascii="宋体" w:hAnsi="宋体" w:cs="宋体" w:hint="eastAsia"/>
                <w:color w:val="000000"/>
                <w:sz w:val="24"/>
                <w:szCs w:val="24"/>
              </w:rPr>
              <w:t>每周采集并入库。</w:t>
            </w:r>
          </w:p>
        </w:tc>
      </w:tr>
      <w:tr w:rsidR="00D37995" w:rsidRPr="003C1055" w:rsidTr="005937D7">
        <w:trPr>
          <w:trHeight w:val="540"/>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rsidR="00A201D3" w:rsidRPr="00E07368" w:rsidRDefault="00A201D3" w:rsidP="003B6BE9">
            <w:pPr>
              <w:widowControl/>
              <w:rPr>
                <w:rFonts w:ascii="宋体" w:hAnsi="宋体" w:cs="宋体"/>
                <w:color w:val="000000"/>
                <w:sz w:val="24"/>
                <w:szCs w:val="24"/>
              </w:rPr>
            </w:pPr>
            <w:r w:rsidRPr="00E07368">
              <w:rPr>
                <w:rFonts w:ascii="宋体" w:hAnsi="宋体" w:cs="宋体" w:hint="eastAsia"/>
                <w:color w:val="000000"/>
                <w:sz w:val="24"/>
                <w:szCs w:val="24"/>
              </w:rPr>
              <w:t>3</w:t>
            </w:r>
          </w:p>
        </w:tc>
        <w:tc>
          <w:tcPr>
            <w:tcW w:w="560" w:type="dxa"/>
            <w:tcBorders>
              <w:top w:val="nil"/>
              <w:left w:val="nil"/>
              <w:bottom w:val="single" w:sz="4" w:space="0" w:color="auto"/>
              <w:right w:val="single" w:sz="4" w:space="0" w:color="auto"/>
            </w:tcBorders>
            <w:shd w:val="clear" w:color="auto" w:fill="auto"/>
            <w:noWrap/>
            <w:vAlign w:val="center"/>
            <w:hideMark/>
          </w:tcPr>
          <w:p w:rsidR="00A201D3" w:rsidRPr="00E07368" w:rsidRDefault="00A201D3" w:rsidP="003B6BE9">
            <w:pPr>
              <w:widowControl/>
              <w:rPr>
                <w:rFonts w:ascii="宋体" w:hAnsi="宋体" w:cs="宋体"/>
                <w:color w:val="000000"/>
                <w:sz w:val="24"/>
                <w:szCs w:val="24"/>
              </w:rPr>
            </w:pPr>
            <w:r w:rsidRPr="00E07368">
              <w:rPr>
                <w:rFonts w:ascii="宋体" w:hAnsi="宋体" w:cs="宋体" w:hint="eastAsia"/>
                <w:color w:val="000000"/>
                <w:sz w:val="24"/>
                <w:szCs w:val="24"/>
              </w:rPr>
              <w:t>采购内容</w:t>
            </w:r>
            <w:r w:rsidR="00A57F7F">
              <w:rPr>
                <w:rFonts w:ascii="宋体" w:hAnsi="宋体" w:cs="宋体" w:hint="eastAsia"/>
                <w:color w:val="000000"/>
                <w:sz w:val="24"/>
                <w:szCs w:val="24"/>
              </w:rPr>
              <w:t>三</w:t>
            </w:r>
          </w:p>
        </w:tc>
        <w:tc>
          <w:tcPr>
            <w:tcW w:w="973" w:type="dxa"/>
            <w:tcBorders>
              <w:top w:val="nil"/>
              <w:left w:val="nil"/>
              <w:bottom w:val="single" w:sz="4" w:space="0" w:color="auto"/>
              <w:right w:val="single" w:sz="4" w:space="0" w:color="auto"/>
            </w:tcBorders>
            <w:shd w:val="clear" w:color="auto" w:fill="auto"/>
            <w:noWrap/>
            <w:vAlign w:val="center"/>
            <w:hideMark/>
          </w:tcPr>
          <w:p w:rsidR="00A201D3" w:rsidRPr="00E07368" w:rsidRDefault="003D74BB" w:rsidP="003B6BE9">
            <w:pPr>
              <w:widowControl/>
              <w:rPr>
                <w:rFonts w:ascii="宋体" w:hAnsi="宋体" w:cs="宋体"/>
                <w:color w:val="000000"/>
                <w:sz w:val="24"/>
                <w:szCs w:val="24"/>
              </w:rPr>
            </w:pPr>
            <w:r>
              <w:rPr>
                <w:rFonts w:ascii="宋体" w:hAnsi="宋体" w:cs="宋体" w:hint="eastAsia"/>
                <w:color w:val="000000"/>
                <w:sz w:val="24"/>
                <w:szCs w:val="24"/>
              </w:rPr>
              <w:t>数据内容建设和</w:t>
            </w:r>
            <w:r w:rsidRPr="00E07368">
              <w:rPr>
                <w:rFonts w:ascii="宋体" w:hAnsi="宋体" w:cs="宋体" w:hint="eastAsia"/>
                <w:color w:val="000000"/>
                <w:sz w:val="24"/>
                <w:szCs w:val="24"/>
              </w:rPr>
              <w:t>维护</w:t>
            </w:r>
          </w:p>
        </w:tc>
        <w:tc>
          <w:tcPr>
            <w:tcW w:w="2674" w:type="dxa"/>
            <w:tcBorders>
              <w:top w:val="nil"/>
              <w:left w:val="nil"/>
              <w:bottom w:val="single" w:sz="4" w:space="0" w:color="auto"/>
              <w:right w:val="single" w:sz="4" w:space="0" w:color="auto"/>
            </w:tcBorders>
            <w:shd w:val="clear" w:color="auto" w:fill="auto"/>
            <w:noWrap/>
            <w:vAlign w:val="center"/>
            <w:hideMark/>
          </w:tcPr>
          <w:p w:rsidR="00A201D3" w:rsidRPr="00E07368" w:rsidRDefault="00A201D3" w:rsidP="003B6BE9">
            <w:pPr>
              <w:widowControl/>
              <w:rPr>
                <w:rFonts w:ascii="宋体" w:hAnsi="宋体" w:cs="宋体"/>
                <w:color w:val="000000"/>
                <w:sz w:val="24"/>
                <w:szCs w:val="24"/>
              </w:rPr>
            </w:pPr>
            <w:r w:rsidRPr="00E07368">
              <w:rPr>
                <w:rFonts w:ascii="宋体" w:hAnsi="宋体" w:cs="宋体" w:hint="eastAsia"/>
                <w:color w:val="000000"/>
                <w:sz w:val="24"/>
                <w:szCs w:val="24"/>
              </w:rPr>
              <w:t>负责内部和外部数据入库操作</w:t>
            </w:r>
            <w:r w:rsidR="008E6D0F">
              <w:rPr>
                <w:rFonts w:ascii="宋体" w:hAnsi="宋体" w:cs="宋体" w:hint="eastAsia"/>
                <w:color w:val="000000"/>
                <w:sz w:val="24"/>
                <w:szCs w:val="24"/>
              </w:rPr>
              <w:t>（包括</w:t>
            </w:r>
            <w:r w:rsidR="00FF5017">
              <w:rPr>
                <w:rFonts w:ascii="宋体" w:hAnsi="宋体" w:cs="宋体" w:hint="eastAsia"/>
                <w:color w:val="000000"/>
                <w:sz w:val="24"/>
                <w:szCs w:val="24"/>
              </w:rPr>
              <w:t>在</w:t>
            </w:r>
            <w:r w:rsidR="008E6D0F">
              <w:rPr>
                <w:rFonts w:ascii="宋体" w:hAnsi="宋体" w:cs="宋体" w:hint="eastAsia"/>
                <w:color w:val="000000"/>
                <w:sz w:val="24"/>
                <w:szCs w:val="24"/>
              </w:rPr>
              <w:t>文件共享系统、数据中心平台、及通过人工在网络爬虫系统内提取的数据和内</w:t>
            </w:r>
            <w:r w:rsidR="008E6D0F">
              <w:rPr>
                <w:rFonts w:ascii="宋体" w:hAnsi="宋体" w:cs="宋体" w:hint="eastAsia"/>
                <w:color w:val="000000"/>
                <w:sz w:val="24"/>
                <w:szCs w:val="24"/>
              </w:rPr>
              <w:lastRenderedPageBreak/>
              <w:t>容）</w:t>
            </w:r>
          </w:p>
        </w:tc>
        <w:tc>
          <w:tcPr>
            <w:tcW w:w="2268" w:type="dxa"/>
            <w:tcBorders>
              <w:top w:val="nil"/>
              <w:left w:val="nil"/>
              <w:bottom w:val="single" w:sz="4" w:space="0" w:color="auto"/>
              <w:right w:val="single" w:sz="4" w:space="0" w:color="auto"/>
            </w:tcBorders>
            <w:shd w:val="clear" w:color="auto" w:fill="auto"/>
            <w:vAlign w:val="center"/>
            <w:hideMark/>
          </w:tcPr>
          <w:p w:rsidR="00A201D3" w:rsidRPr="00E07368" w:rsidRDefault="00A201D3" w:rsidP="00A57099">
            <w:pPr>
              <w:widowControl/>
              <w:rPr>
                <w:rFonts w:ascii="宋体" w:hAnsi="宋体" w:cs="宋体"/>
                <w:color w:val="000000"/>
                <w:sz w:val="24"/>
                <w:szCs w:val="24"/>
              </w:rPr>
            </w:pPr>
            <w:r w:rsidRPr="00E07368">
              <w:rPr>
                <w:rFonts w:ascii="宋体" w:hAnsi="宋体" w:cs="宋体" w:hint="eastAsia"/>
                <w:color w:val="000000"/>
                <w:sz w:val="24"/>
                <w:szCs w:val="24"/>
              </w:rPr>
              <w:lastRenderedPageBreak/>
              <w:t>内部和外部数据入库工作，对数据进行采集、清洗、和入库。负责内部系统数据更新工作。</w:t>
            </w:r>
            <w:r>
              <w:rPr>
                <w:rFonts w:ascii="宋体" w:hAnsi="宋体" w:cs="宋体" w:hint="eastAsia"/>
                <w:color w:val="000000"/>
                <w:sz w:val="24"/>
                <w:szCs w:val="24"/>
              </w:rPr>
              <w:t>提供驻场</w:t>
            </w:r>
            <w:r>
              <w:rPr>
                <w:rFonts w:ascii="宋体" w:hAnsi="宋体" w:cs="宋体" w:hint="eastAsia"/>
                <w:color w:val="000000"/>
                <w:sz w:val="24"/>
                <w:szCs w:val="24"/>
              </w:rPr>
              <w:lastRenderedPageBreak/>
              <w:t>人员专职进行数据/资料收集、入库和内容维护服务。完善数据库行业分类和维护。</w:t>
            </w:r>
            <w:r w:rsidR="00EE118F">
              <w:rPr>
                <w:rFonts w:ascii="宋体" w:hAnsi="宋体" w:cs="宋体" w:hint="eastAsia"/>
                <w:color w:val="000000"/>
                <w:sz w:val="24"/>
                <w:szCs w:val="24"/>
              </w:rPr>
              <w:t>每周不低于</w:t>
            </w:r>
            <w:r w:rsidR="00DB747E">
              <w:rPr>
                <w:rFonts w:ascii="宋体" w:hAnsi="宋体" w:cs="宋体" w:hint="eastAsia"/>
                <w:color w:val="000000"/>
                <w:sz w:val="24"/>
                <w:szCs w:val="24"/>
              </w:rPr>
              <w:t>300</w:t>
            </w:r>
            <w:r w:rsidR="00EE118F">
              <w:rPr>
                <w:rFonts w:ascii="宋体" w:hAnsi="宋体" w:cs="宋体" w:hint="eastAsia"/>
                <w:color w:val="000000"/>
                <w:sz w:val="24"/>
                <w:szCs w:val="24"/>
              </w:rPr>
              <w:t>条，</w:t>
            </w:r>
            <w:r w:rsidR="00200F9D">
              <w:rPr>
                <w:rFonts w:ascii="宋体" w:hAnsi="宋体" w:cs="宋体" w:hint="eastAsia"/>
                <w:color w:val="000000"/>
                <w:sz w:val="24"/>
                <w:szCs w:val="24"/>
              </w:rPr>
              <w:t>目标</w:t>
            </w:r>
            <w:r w:rsidR="00EE118F">
              <w:rPr>
                <w:rFonts w:ascii="宋体" w:hAnsi="宋体" w:cs="宋体" w:hint="eastAsia"/>
                <w:color w:val="000000"/>
                <w:sz w:val="24"/>
                <w:szCs w:val="24"/>
              </w:rPr>
              <w:t>每年</w:t>
            </w:r>
            <w:r w:rsidR="00A57099">
              <w:rPr>
                <w:rFonts w:ascii="宋体" w:hAnsi="宋体" w:cs="宋体" w:hint="eastAsia"/>
                <w:color w:val="000000"/>
                <w:sz w:val="24"/>
                <w:szCs w:val="24"/>
              </w:rPr>
              <w:t>14400</w:t>
            </w:r>
            <w:r w:rsidR="00EE118F" w:rsidRPr="00EE118F">
              <w:rPr>
                <w:rFonts w:ascii="宋体" w:hAnsi="宋体" w:cs="宋体" w:hint="eastAsia"/>
                <w:color w:val="000000"/>
                <w:sz w:val="24"/>
                <w:szCs w:val="24"/>
              </w:rPr>
              <w:t>条</w:t>
            </w:r>
            <w:r w:rsidR="00A443FA">
              <w:rPr>
                <w:rFonts w:ascii="宋体" w:hAnsi="宋体" w:cs="宋体" w:hint="eastAsia"/>
                <w:color w:val="000000"/>
                <w:sz w:val="24"/>
                <w:szCs w:val="24"/>
              </w:rPr>
              <w:t>。</w:t>
            </w:r>
          </w:p>
        </w:tc>
        <w:tc>
          <w:tcPr>
            <w:tcW w:w="1610" w:type="dxa"/>
            <w:tcBorders>
              <w:top w:val="nil"/>
              <w:left w:val="nil"/>
              <w:bottom w:val="single" w:sz="4" w:space="0" w:color="auto"/>
              <w:right w:val="single" w:sz="4" w:space="0" w:color="auto"/>
            </w:tcBorders>
            <w:shd w:val="clear" w:color="auto" w:fill="auto"/>
            <w:vAlign w:val="center"/>
            <w:hideMark/>
          </w:tcPr>
          <w:p w:rsidR="00A201D3" w:rsidRPr="00E07368" w:rsidRDefault="009520EF" w:rsidP="003B6BE9">
            <w:pPr>
              <w:widowControl/>
              <w:rPr>
                <w:rFonts w:ascii="宋体" w:hAnsi="宋体" w:cs="宋体"/>
                <w:color w:val="000000"/>
                <w:sz w:val="24"/>
                <w:szCs w:val="24"/>
              </w:rPr>
            </w:pPr>
            <w:r>
              <w:rPr>
                <w:rFonts w:ascii="宋体" w:hAnsi="宋体" w:cs="宋体" w:hint="eastAsia"/>
                <w:color w:val="000000"/>
                <w:sz w:val="24"/>
                <w:szCs w:val="24"/>
              </w:rPr>
              <w:lastRenderedPageBreak/>
              <w:t>每周一次</w:t>
            </w:r>
            <w:r w:rsidR="006271FF">
              <w:rPr>
                <w:rFonts w:ascii="宋体" w:hAnsi="宋体" w:cs="宋体" w:hint="eastAsia"/>
                <w:color w:val="000000"/>
                <w:sz w:val="24"/>
                <w:szCs w:val="24"/>
              </w:rPr>
              <w:t>，更新内外部数据。</w:t>
            </w:r>
          </w:p>
        </w:tc>
      </w:tr>
    </w:tbl>
    <w:p w:rsidR="00A201D3" w:rsidRDefault="00A201D3" w:rsidP="00A201D3">
      <w:pPr>
        <w:spacing w:line="360" w:lineRule="auto"/>
        <w:outlineLvl w:val="0"/>
        <w:rPr>
          <w:rFonts w:ascii="宋体" w:hAnsi="宋体" w:cs="宋体"/>
          <w:sz w:val="24"/>
        </w:rPr>
      </w:pPr>
    </w:p>
    <w:p w:rsidR="00A201D3" w:rsidRDefault="00A201D3" w:rsidP="00A201D3">
      <w:pPr>
        <w:widowControl/>
        <w:jc w:val="left"/>
        <w:rPr>
          <w:rFonts w:ascii="宋体" w:hAnsi="宋体" w:cs="宋体"/>
          <w:b/>
          <w:color w:val="000000"/>
          <w:sz w:val="36"/>
          <w:szCs w:val="36"/>
        </w:rPr>
      </w:pPr>
    </w:p>
    <w:p w:rsidR="00A201D3" w:rsidRPr="009F16B8" w:rsidRDefault="00A201D3" w:rsidP="00A201D3">
      <w:pPr>
        <w:rPr>
          <w:rFonts w:ascii="宋体" w:hAnsi="宋体" w:cs="宋体"/>
          <w:b/>
          <w:color w:val="000000"/>
          <w:sz w:val="36"/>
          <w:szCs w:val="36"/>
        </w:rPr>
      </w:pPr>
      <w:r w:rsidRPr="003E7692">
        <w:rPr>
          <w:rFonts w:ascii="宋体" w:hAnsi="宋体" w:cs="宋体" w:hint="eastAsia"/>
          <w:b/>
          <w:color w:val="000000"/>
          <w:sz w:val="36"/>
          <w:szCs w:val="36"/>
        </w:rPr>
        <w:t>附件</w:t>
      </w:r>
      <w:r w:rsidRPr="003E7692">
        <w:rPr>
          <w:rFonts w:ascii="宋体" w:hAnsi="宋体" w:cs="宋体"/>
          <w:b/>
          <w:color w:val="000000"/>
          <w:sz w:val="36"/>
          <w:szCs w:val="36"/>
        </w:rPr>
        <w:t>2</w:t>
      </w:r>
      <w:r w:rsidRPr="003E7692">
        <w:rPr>
          <w:rFonts w:ascii="宋体" w:hAnsi="宋体" w:cs="宋体" w:hint="eastAsia"/>
          <w:b/>
          <w:color w:val="000000"/>
          <w:sz w:val="36"/>
          <w:szCs w:val="36"/>
        </w:rPr>
        <w:t>：数据库内容维护详细需求</w:t>
      </w:r>
    </w:p>
    <w:p w:rsidR="00A201D3" w:rsidRDefault="00A201D3" w:rsidP="00A201D3">
      <w:pPr>
        <w:rPr>
          <w:rFonts w:ascii="宋体" w:hAnsi="宋体" w:cs="宋体"/>
          <w:color w:val="000000"/>
          <w:sz w:val="24"/>
          <w:szCs w:val="24"/>
        </w:rPr>
      </w:pPr>
    </w:p>
    <w:p w:rsidR="00A201D3" w:rsidRPr="00C35554" w:rsidRDefault="00A201D3" w:rsidP="00A201D3">
      <w:pPr>
        <w:pStyle w:val="a6"/>
        <w:ind w:firstLineChars="0" w:firstLine="0"/>
        <w:rPr>
          <w:rFonts w:ascii="宋体" w:hAnsi="宋体" w:cs="宋体"/>
        </w:rPr>
      </w:pPr>
      <w:r w:rsidRPr="00C35554">
        <w:rPr>
          <w:rFonts w:ascii="宋体" w:hAnsi="宋体" w:cs="宋体" w:hint="eastAsia"/>
        </w:rPr>
        <w:t>一、数据库内容维护要求</w:t>
      </w:r>
    </w:p>
    <w:p w:rsidR="00A201D3" w:rsidRPr="00C35554" w:rsidRDefault="00A201D3" w:rsidP="00A201D3">
      <w:pPr>
        <w:pStyle w:val="a6"/>
        <w:ind w:firstLineChars="0" w:firstLine="0"/>
        <w:rPr>
          <w:rFonts w:ascii="宋体" w:hAnsi="宋体" w:cs="宋体"/>
        </w:rPr>
      </w:pPr>
      <w:r w:rsidRPr="00C35554">
        <w:rPr>
          <w:rFonts w:ascii="宋体" w:hAnsi="宋体" w:cs="宋体" w:hint="eastAsia"/>
        </w:rPr>
        <w:t>1）甲方提供内容已有内部数据和资料给服务提供方，由服务方负责按周上传数据中心。数据量占新增总量</w:t>
      </w:r>
      <w:r w:rsidR="00AF0E43">
        <w:rPr>
          <w:rFonts w:ascii="宋体" w:hAnsi="宋体" w:cs="宋体" w:hint="eastAsia"/>
        </w:rPr>
        <w:t>10</w:t>
      </w:r>
      <w:r w:rsidRPr="00C35554">
        <w:rPr>
          <w:rFonts w:ascii="宋体" w:hAnsi="宋体" w:cs="宋体" w:hint="eastAsia"/>
        </w:rPr>
        <w:t>%左右；</w:t>
      </w:r>
    </w:p>
    <w:p w:rsidR="00A201D3" w:rsidRPr="00C35554" w:rsidRDefault="00A201D3" w:rsidP="00A201D3">
      <w:pPr>
        <w:pStyle w:val="a6"/>
        <w:ind w:firstLineChars="0" w:firstLine="0"/>
        <w:rPr>
          <w:rFonts w:ascii="宋体" w:hAnsi="宋体" w:cs="宋体"/>
        </w:rPr>
      </w:pPr>
      <w:r w:rsidRPr="00C35554">
        <w:rPr>
          <w:rFonts w:ascii="宋体" w:hAnsi="宋体" w:cs="宋体" w:hint="eastAsia"/>
        </w:rPr>
        <w:t>2）甲方提供关注领域的数据/报告/表格/资料等详细说明及来源信息（包括名称、类别、内容来源方或网址、数量等信息）给服务方，由服务方人员搜寻、汇总、上传至数据中心。数据量占新增总量</w:t>
      </w:r>
      <w:r w:rsidR="00AF0E43">
        <w:rPr>
          <w:rFonts w:ascii="宋体" w:hAnsi="宋体" w:cs="宋体" w:hint="eastAsia"/>
        </w:rPr>
        <w:t>20</w:t>
      </w:r>
      <w:r w:rsidRPr="00C35554">
        <w:rPr>
          <w:rFonts w:ascii="宋体" w:hAnsi="宋体" w:cs="宋体" w:hint="eastAsia"/>
        </w:rPr>
        <w:t>%左右；</w:t>
      </w:r>
    </w:p>
    <w:p w:rsidR="00A201D3" w:rsidRPr="00C35554" w:rsidRDefault="00A201D3" w:rsidP="00A201D3">
      <w:pPr>
        <w:pStyle w:val="a6"/>
        <w:ind w:firstLineChars="0" w:firstLine="0"/>
        <w:rPr>
          <w:rFonts w:ascii="宋体" w:hAnsi="宋体" w:cs="宋体"/>
        </w:rPr>
      </w:pPr>
      <w:r w:rsidRPr="00C35554">
        <w:rPr>
          <w:rFonts w:ascii="宋体" w:hAnsi="宋体" w:cs="宋体" w:hint="eastAsia"/>
        </w:rPr>
        <w:t>3）甲方提供网址和关注内容点，由服务方</w:t>
      </w:r>
      <w:r w:rsidR="000D0157">
        <w:rPr>
          <w:rFonts w:ascii="宋体" w:hAnsi="宋体" w:cs="宋体" w:hint="eastAsia"/>
        </w:rPr>
        <w:t>开发或使用文本挖掘技术，配置优化并使用网络爬虫</w:t>
      </w:r>
      <w:r w:rsidRPr="00C35554">
        <w:rPr>
          <w:rFonts w:ascii="宋体" w:hAnsi="宋体" w:cs="宋体" w:hint="eastAsia"/>
        </w:rPr>
        <w:t>，</w:t>
      </w:r>
      <w:r w:rsidR="000D0157">
        <w:rPr>
          <w:rFonts w:ascii="宋体" w:hAnsi="宋体" w:cs="宋体" w:hint="eastAsia"/>
        </w:rPr>
        <w:t>根据甲方具体需求进行信息提取，</w:t>
      </w:r>
      <w:r w:rsidRPr="00C35554">
        <w:rPr>
          <w:rFonts w:ascii="宋体" w:hAnsi="宋体" w:cs="宋体" w:hint="eastAsia"/>
        </w:rPr>
        <w:t>经甲方确认后上传至数据中心。数据量占新增总量</w:t>
      </w:r>
      <w:r w:rsidR="00AF0E43">
        <w:rPr>
          <w:rFonts w:ascii="宋体" w:hAnsi="宋体" w:cs="宋体" w:hint="eastAsia"/>
        </w:rPr>
        <w:t>7</w:t>
      </w:r>
      <w:r w:rsidRPr="00C35554">
        <w:rPr>
          <w:rFonts w:ascii="宋体" w:hAnsi="宋体" w:cs="宋体" w:hint="eastAsia"/>
        </w:rPr>
        <w:t>0%左右。</w:t>
      </w:r>
    </w:p>
    <w:p w:rsidR="00A201D3" w:rsidRDefault="00A201D3" w:rsidP="00A201D3">
      <w:pPr>
        <w:pStyle w:val="a6"/>
        <w:ind w:firstLineChars="0" w:firstLine="0"/>
        <w:rPr>
          <w:rFonts w:ascii="宋体" w:hAnsi="宋体" w:cs="宋体"/>
        </w:rPr>
      </w:pPr>
      <w:r w:rsidRPr="00C35554">
        <w:rPr>
          <w:rFonts w:ascii="宋体" w:hAnsi="宋体" w:cs="宋体" w:hint="eastAsia"/>
        </w:rPr>
        <w:t>4）</w:t>
      </w:r>
      <w:r w:rsidR="00FF54F5">
        <w:rPr>
          <w:rFonts w:ascii="宋体" w:hAnsi="宋体" w:cs="宋体" w:hint="eastAsia"/>
        </w:rPr>
        <w:t>按甲方提供的数据来源，</w:t>
      </w:r>
      <w:r w:rsidR="00CF43C2">
        <w:rPr>
          <w:rFonts w:ascii="宋体" w:hAnsi="宋体" w:cs="宋体" w:hint="eastAsia"/>
        </w:rPr>
        <w:t>乙方收集的</w:t>
      </w:r>
      <w:r w:rsidRPr="00C35554">
        <w:rPr>
          <w:rFonts w:ascii="宋体" w:hAnsi="宋体" w:cs="宋体" w:hint="eastAsia"/>
        </w:rPr>
        <w:t>各类数据应覆盖详细需求表格的各个类别，实行总量考核，</w:t>
      </w:r>
      <w:r w:rsidR="003901A6">
        <w:rPr>
          <w:rFonts w:ascii="宋体" w:hAnsi="宋体" w:cs="宋体" w:hint="eastAsia"/>
        </w:rPr>
        <w:t>新增</w:t>
      </w:r>
      <w:r w:rsidRPr="00C35554">
        <w:rPr>
          <w:rFonts w:ascii="宋体" w:hAnsi="宋体" w:cs="宋体" w:hint="eastAsia"/>
        </w:rPr>
        <w:t>总量不低于每周</w:t>
      </w:r>
      <w:r w:rsidR="0015014B" w:rsidRPr="006D2DEF">
        <w:rPr>
          <w:rFonts w:ascii="宋体" w:hAnsi="宋体" w:cs="宋体" w:hint="eastAsia"/>
        </w:rPr>
        <w:t>300</w:t>
      </w:r>
      <w:r w:rsidRPr="006D2DEF">
        <w:rPr>
          <w:rFonts w:ascii="宋体" w:hAnsi="宋体" w:cs="宋体" w:hint="eastAsia"/>
        </w:rPr>
        <w:t>条，年</w:t>
      </w:r>
      <w:r w:rsidR="00AA5E66" w:rsidRPr="006D2DEF">
        <w:rPr>
          <w:rFonts w:ascii="宋体" w:hAnsi="宋体" w:cs="宋体"/>
        </w:rPr>
        <w:t>1</w:t>
      </w:r>
      <w:r w:rsidR="00E1362E">
        <w:rPr>
          <w:rFonts w:ascii="宋体" w:hAnsi="宋体" w:cs="宋体" w:hint="eastAsia"/>
        </w:rPr>
        <w:t>.</w:t>
      </w:r>
      <w:r w:rsidR="00E1362E">
        <w:rPr>
          <w:rFonts w:ascii="宋体" w:hAnsi="宋体" w:cs="宋体"/>
        </w:rPr>
        <w:t>44</w:t>
      </w:r>
      <w:r w:rsidR="00E1362E">
        <w:rPr>
          <w:rFonts w:ascii="宋体" w:hAnsi="宋体" w:cs="宋体" w:hint="eastAsia"/>
        </w:rPr>
        <w:t>万</w:t>
      </w:r>
      <w:r w:rsidRPr="006D2DEF">
        <w:rPr>
          <w:rFonts w:ascii="宋体" w:hAnsi="宋体" w:cs="宋体" w:hint="eastAsia"/>
        </w:rPr>
        <w:t>条（按每个类别每周20条估算、含各类报道/文章、表格、附件等</w:t>
      </w:r>
      <w:r w:rsidR="003935EF">
        <w:rPr>
          <w:rFonts w:ascii="宋体" w:hAnsi="宋体" w:cs="宋体" w:hint="eastAsia"/>
        </w:rPr>
        <w:t>，在数据中心平台、文件共享平台中体现</w:t>
      </w:r>
      <w:r w:rsidRPr="006D2DEF">
        <w:rPr>
          <w:rFonts w:ascii="宋体" w:hAnsi="宋体" w:cs="宋体" w:hint="eastAsia"/>
        </w:rPr>
        <w:t>）。</w:t>
      </w:r>
    </w:p>
    <w:p w:rsidR="004D1896" w:rsidRDefault="004D1896" w:rsidP="00A201D3">
      <w:pPr>
        <w:pStyle w:val="a6"/>
        <w:ind w:firstLineChars="0" w:firstLine="0"/>
        <w:rPr>
          <w:rFonts w:ascii="宋体" w:hAnsi="宋体" w:cs="宋体"/>
          <w:color w:val="000000"/>
          <w:szCs w:val="24"/>
        </w:rPr>
      </w:pPr>
      <w:r>
        <w:rPr>
          <w:rFonts w:ascii="宋体" w:hAnsi="宋体" w:cs="宋体" w:hint="eastAsia"/>
        </w:rPr>
        <w:t>5）</w:t>
      </w:r>
      <w:r w:rsidR="00266EC0">
        <w:rPr>
          <w:rFonts w:ascii="宋体" w:hAnsi="宋体" w:cs="宋体" w:hint="eastAsia"/>
        </w:rPr>
        <w:t>使用</w:t>
      </w:r>
      <w:r w:rsidR="003F57E1">
        <w:rPr>
          <w:rFonts w:ascii="宋体" w:hAnsi="宋体" w:cs="宋体" w:hint="eastAsia"/>
        </w:rPr>
        <w:t>网络爬虫系统，</w:t>
      </w:r>
      <w:r w:rsidR="003F57E1">
        <w:rPr>
          <w:rFonts w:ascii="宋体" w:hAnsi="宋体" w:cs="宋体" w:hint="eastAsia"/>
          <w:color w:val="000000"/>
          <w:szCs w:val="24"/>
        </w:rPr>
        <w:t>进行数据挖掘、</w:t>
      </w:r>
      <w:proofErr w:type="gramStart"/>
      <w:r w:rsidR="003F57E1">
        <w:rPr>
          <w:rFonts w:ascii="宋体" w:hAnsi="宋体" w:cs="宋体" w:hint="eastAsia"/>
          <w:color w:val="000000"/>
          <w:szCs w:val="24"/>
        </w:rPr>
        <w:t>文本挖据的</w:t>
      </w:r>
      <w:proofErr w:type="gramEnd"/>
      <w:r w:rsidR="003F57E1">
        <w:rPr>
          <w:rFonts w:ascii="宋体" w:hAnsi="宋体" w:cs="宋体" w:hint="eastAsia"/>
          <w:color w:val="000000"/>
          <w:szCs w:val="24"/>
        </w:rPr>
        <w:t>应用，自动化定向获取内容</w:t>
      </w:r>
      <w:r w:rsidR="00F52A3C">
        <w:rPr>
          <w:rFonts w:ascii="宋体" w:hAnsi="宋体" w:cs="宋体" w:hint="eastAsia"/>
          <w:color w:val="000000"/>
          <w:szCs w:val="24"/>
        </w:rPr>
        <w:t>，进行</w:t>
      </w:r>
      <w:r w:rsidR="007D1482">
        <w:rPr>
          <w:rFonts w:ascii="宋体" w:hAnsi="宋体" w:cs="宋体" w:hint="eastAsia"/>
          <w:color w:val="000000"/>
          <w:szCs w:val="24"/>
        </w:rPr>
        <w:t>语义和</w:t>
      </w:r>
      <w:r w:rsidR="00F52A3C">
        <w:rPr>
          <w:rFonts w:ascii="宋体" w:hAnsi="宋体" w:cs="宋体" w:hint="eastAsia"/>
          <w:color w:val="000000"/>
          <w:szCs w:val="24"/>
        </w:rPr>
        <w:t>文本分析，提取有价值的数据和信息并且入库。</w:t>
      </w:r>
      <w:r w:rsidR="003F57E1">
        <w:rPr>
          <w:rFonts w:ascii="宋体" w:hAnsi="宋体" w:cs="宋体" w:hint="eastAsia"/>
          <w:color w:val="000000"/>
          <w:szCs w:val="24"/>
        </w:rPr>
        <w:t>每周</w:t>
      </w:r>
      <w:r w:rsidR="003F57E1" w:rsidRPr="00E07368">
        <w:rPr>
          <w:rFonts w:ascii="宋体" w:hAnsi="宋体" w:cs="宋体" w:hint="eastAsia"/>
          <w:color w:val="000000"/>
          <w:szCs w:val="24"/>
        </w:rPr>
        <w:t>不少于</w:t>
      </w:r>
      <w:r w:rsidR="007F617B">
        <w:rPr>
          <w:rFonts w:ascii="宋体" w:hAnsi="宋体" w:cs="宋体" w:hint="eastAsia"/>
          <w:color w:val="000000"/>
          <w:szCs w:val="24"/>
        </w:rPr>
        <w:t>2</w:t>
      </w:r>
      <w:r w:rsidR="003F57E1">
        <w:rPr>
          <w:rFonts w:ascii="宋体" w:hAnsi="宋体" w:cs="宋体" w:hint="eastAsia"/>
          <w:color w:val="000000"/>
          <w:szCs w:val="24"/>
        </w:rPr>
        <w:t>000</w:t>
      </w:r>
      <w:r w:rsidR="003F57E1" w:rsidRPr="00E07368">
        <w:rPr>
          <w:rFonts w:ascii="宋体" w:hAnsi="宋体" w:cs="宋体" w:hint="eastAsia"/>
          <w:color w:val="000000"/>
          <w:szCs w:val="24"/>
        </w:rPr>
        <w:t>条</w:t>
      </w:r>
      <w:r w:rsidR="003F57E1">
        <w:rPr>
          <w:rFonts w:ascii="宋体" w:hAnsi="宋体" w:cs="宋体" w:hint="eastAsia"/>
          <w:color w:val="000000"/>
          <w:szCs w:val="24"/>
        </w:rPr>
        <w:t>有效内容或数据入库</w:t>
      </w:r>
      <w:r w:rsidR="003F57E1" w:rsidRPr="00E07368">
        <w:rPr>
          <w:rFonts w:ascii="宋体" w:hAnsi="宋体" w:cs="宋体" w:hint="eastAsia"/>
          <w:color w:val="000000"/>
          <w:szCs w:val="24"/>
        </w:rPr>
        <w:t>。</w:t>
      </w:r>
      <w:r w:rsidR="003F57E1">
        <w:rPr>
          <w:rFonts w:ascii="宋体" w:hAnsi="宋体" w:cs="宋体" w:hint="eastAsia"/>
          <w:color w:val="000000"/>
          <w:szCs w:val="24"/>
        </w:rPr>
        <w:t>（每月</w:t>
      </w:r>
      <w:r w:rsidR="007F617B">
        <w:rPr>
          <w:rFonts w:ascii="宋体" w:hAnsi="宋体" w:cs="宋体" w:hint="eastAsia"/>
          <w:color w:val="000000"/>
          <w:szCs w:val="24"/>
        </w:rPr>
        <w:t>8000</w:t>
      </w:r>
      <w:r w:rsidR="003F57E1">
        <w:rPr>
          <w:rFonts w:ascii="宋体" w:hAnsi="宋体" w:cs="宋体" w:hint="eastAsia"/>
          <w:color w:val="000000"/>
          <w:szCs w:val="24"/>
        </w:rPr>
        <w:t>条左右，目标数量共计：</w:t>
      </w:r>
      <w:r w:rsidR="00C646A5">
        <w:rPr>
          <w:rFonts w:ascii="宋体" w:hAnsi="宋体" w:cs="宋体" w:hint="eastAsia"/>
          <w:color w:val="000000"/>
          <w:szCs w:val="24"/>
        </w:rPr>
        <w:t>年</w:t>
      </w:r>
      <w:r w:rsidR="00884DFF">
        <w:rPr>
          <w:rFonts w:ascii="宋体" w:hAnsi="宋体" w:cs="宋体" w:hint="eastAsia"/>
          <w:color w:val="000000"/>
          <w:szCs w:val="24"/>
        </w:rPr>
        <w:t>5.6</w:t>
      </w:r>
      <w:r w:rsidR="003F57E1">
        <w:rPr>
          <w:rFonts w:ascii="宋体" w:hAnsi="宋体" w:cs="宋体" w:hint="eastAsia"/>
          <w:color w:val="000000"/>
          <w:szCs w:val="24"/>
        </w:rPr>
        <w:t>万条，按7个月计算</w:t>
      </w:r>
      <w:r w:rsidR="001644EA">
        <w:rPr>
          <w:rFonts w:ascii="宋体" w:hAnsi="宋体" w:cs="宋体" w:hint="eastAsia"/>
          <w:color w:val="000000"/>
          <w:szCs w:val="24"/>
        </w:rPr>
        <w:t>，在网络爬虫系统中已入库内容中体现</w:t>
      </w:r>
      <w:r w:rsidR="003F57E1">
        <w:rPr>
          <w:rFonts w:ascii="宋体" w:hAnsi="宋体" w:cs="宋体" w:hint="eastAsia"/>
          <w:color w:val="000000"/>
          <w:szCs w:val="24"/>
        </w:rPr>
        <w:t>）</w:t>
      </w:r>
    </w:p>
    <w:p w:rsidR="00A201D3" w:rsidRDefault="00A201D3" w:rsidP="00A201D3">
      <w:pPr>
        <w:rPr>
          <w:rFonts w:ascii="宋体" w:hAnsi="宋体" w:cs="宋体"/>
          <w:color w:val="000000"/>
          <w:sz w:val="24"/>
          <w:szCs w:val="24"/>
        </w:rPr>
      </w:pPr>
    </w:p>
    <w:p w:rsidR="00BC7075" w:rsidRPr="005532B1" w:rsidRDefault="00BC7075" w:rsidP="00A201D3">
      <w:pPr>
        <w:rPr>
          <w:rFonts w:ascii="宋体" w:hAnsi="宋体" w:cs="宋体"/>
          <w:color w:val="000000"/>
          <w:sz w:val="24"/>
          <w:szCs w:val="24"/>
        </w:rPr>
      </w:pPr>
    </w:p>
    <w:p w:rsidR="00A201D3" w:rsidRDefault="00A201D3" w:rsidP="00A201D3">
      <w:pPr>
        <w:rPr>
          <w:rFonts w:ascii="宋体" w:hAnsi="宋体" w:cs="宋体"/>
          <w:color w:val="000000"/>
          <w:sz w:val="24"/>
          <w:szCs w:val="24"/>
        </w:rPr>
      </w:pPr>
      <w:r>
        <w:rPr>
          <w:rFonts w:ascii="宋体" w:hAnsi="宋体" w:cs="宋体" w:hint="eastAsia"/>
          <w:color w:val="000000"/>
          <w:sz w:val="24"/>
          <w:szCs w:val="24"/>
        </w:rPr>
        <w:t>二、</w:t>
      </w:r>
      <w:r w:rsidRPr="00E07368">
        <w:rPr>
          <w:rFonts w:ascii="宋体" w:hAnsi="宋体" w:cs="宋体" w:hint="eastAsia"/>
          <w:color w:val="000000"/>
          <w:sz w:val="24"/>
          <w:szCs w:val="24"/>
        </w:rPr>
        <w:t>数据库</w:t>
      </w:r>
      <w:r>
        <w:rPr>
          <w:rFonts w:ascii="宋体" w:hAnsi="宋体" w:cs="宋体" w:hint="eastAsia"/>
          <w:color w:val="000000"/>
          <w:sz w:val="24"/>
          <w:szCs w:val="24"/>
        </w:rPr>
        <w:t>内容</w:t>
      </w:r>
      <w:r w:rsidRPr="00E07368">
        <w:rPr>
          <w:rFonts w:ascii="宋体" w:hAnsi="宋体" w:cs="宋体" w:hint="eastAsia"/>
          <w:color w:val="000000"/>
          <w:sz w:val="24"/>
          <w:szCs w:val="24"/>
        </w:rPr>
        <w:t>维护</w:t>
      </w:r>
      <w:r>
        <w:rPr>
          <w:rFonts w:ascii="宋体" w:hAnsi="宋体" w:cs="宋体" w:hint="eastAsia"/>
          <w:color w:val="000000"/>
          <w:sz w:val="24"/>
          <w:szCs w:val="24"/>
        </w:rPr>
        <w:t>需求</w:t>
      </w:r>
    </w:p>
    <w:tbl>
      <w:tblPr>
        <w:tblW w:w="5000" w:type="pct"/>
        <w:tblLayout w:type="fixed"/>
        <w:tblLook w:val="04A0" w:firstRow="1" w:lastRow="0" w:firstColumn="1" w:lastColumn="0" w:noHBand="0" w:noVBand="1"/>
      </w:tblPr>
      <w:tblGrid>
        <w:gridCol w:w="390"/>
        <w:gridCol w:w="1278"/>
        <w:gridCol w:w="3259"/>
        <w:gridCol w:w="2695"/>
        <w:gridCol w:w="900"/>
      </w:tblGrid>
      <w:tr w:rsidR="00A201D3" w:rsidRPr="00E105C1" w:rsidTr="003B6BE9">
        <w:trPr>
          <w:trHeight w:val="465"/>
        </w:trPr>
        <w:tc>
          <w:tcPr>
            <w:tcW w:w="2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lastRenderedPageBreak/>
              <w:t>序号</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数据类别</w:t>
            </w:r>
          </w:p>
        </w:tc>
        <w:tc>
          <w:tcPr>
            <w:tcW w:w="1912" w:type="pct"/>
            <w:tcBorders>
              <w:top w:val="single" w:sz="8" w:space="0" w:color="auto"/>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详细数据及来源说明</w:t>
            </w:r>
          </w:p>
        </w:tc>
        <w:tc>
          <w:tcPr>
            <w:tcW w:w="1581" w:type="pct"/>
            <w:tcBorders>
              <w:top w:val="single" w:sz="8" w:space="0" w:color="auto"/>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内容来源细化（详细内容、报告、表格、发布方名称、发布地址、网站、页面、数量等）</w:t>
            </w:r>
          </w:p>
        </w:tc>
        <w:tc>
          <w:tcPr>
            <w:tcW w:w="528" w:type="pct"/>
            <w:tcBorders>
              <w:top w:val="single" w:sz="8" w:space="0" w:color="auto"/>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数据格式</w:t>
            </w:r>
          </w:p>
        </w:tc>
      </w:tr>
      <w:tr w:rsidR="00A201D3" w:rsidRPr="00E105C1" w:rsidTr="003B6BE9">
        <w:trPr>
          <w:trHeight w:val="49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1</w:t>
            </w:r>
          </w:p>
        </w:tc>
        <w:tc>
          <w:tcPr>
            <w:tcW w:w="750"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宏观经济数据</w:t>
            </w:r>
          </w:p>
        </w:tc>
        <w:tc>
          <w:tcPr>
            <w:tcW w:w="1912"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世界银行、中国国家统计局，各省级统计局、商务部等；各大财经网站数据和文章</w:t>
            </w:r>
          </w:p>
        </w:tc>
        <w:tc>
          <w:tcPr>
            <w:tcW w:w="1581"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甲方后续提供详细资料或来源</w:t>
            </w:r>
          </w:p>
        </w:tc>
        <w:tc>
          <w:tcPr>
            <w:tcW w:w="528"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Excel/PDF/Word/</w:t>
            </w:r>
            <w:r w:rsidRPr="00E105C1">
              <w:rPr>
                <w:rFonts w:ascii="宋体" w:hAnsi="宋体" w:cs="宋体" w:hint="eastAsia"/>
                <w:color w:val="000000"/>
                <w:sz w:val="18"/>
                <w:szCs w:val="18"/>
              </w:rPr>
              <w:t>文章</w:t>
            </w:r>
          </w:p>
        </w:tc>
      </w:tr>
      <w:tr w:rsidR="00A201D3" w:rsidRPr="00E105C1" w:rsidTr="003B6BE9">
        <w:trPr>
          <w:trHeight w:val="1125"/>
        </w:trPr>
        <w:tc>
          <w:tcPr>
            <w:tcW w:w="229" w:type="pct"/>
            <w:vMerge w:val="restart"/>
            <w:tcBorders>
              <w:top w:val="nil"/>
              <w:left w:val="single" w:sz="8" w:space="0" w:color="auto"/>
              <w:bottom w:val="single" w:sz="8" w:space="0" w:color="000000"/>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2</w:t>
            </w:r>
          </w:p>
        </w:tc>
        <w:tc>
          <w:tcPr>
            <w:tcW w:w="750" w:type="pct"/>
            <w:vMerge w:val="restart"/>
            <w:tcBorders>
              <w:top w:val="nil"/>
              <w:left w:val="single" w:sz="8" w:space="0" w:color="auto"/>
              <w:bottom w:val="single" w:sz="8" w:space="0" w:color="000000"/>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服务外包数据</w:t>
            </w:r>
          </w:p>
        </w:tc>
        <w:tc>
          <w:tcPr>
            <w:tcW w:w="1912" w:type="pct"/>
            <w:tcBorders>
              <w:top w:val="nil"/>
              <w:left w:val="nil"/>
              <w:bottom w:val="nil"/>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全球数据、重点国家数据；部委和地方商务系统数据；细分行业数据；各大网站文章；各企业发布信息；示范城市发展数据；服务外包企业发展数据；业务结构数据；东部地区、中部地区、西部地区发展情况、长江经济带发展、“一带一路”合作；</w:t>
            </w:r>
          </w:p>
        </w:tc>
        <w:tc>
          <w:tcPr>
            <w:tcW w:w="1581" w:type="pct"/>
            <w:vMerge w:val="restart"/>
            <w:tcBorders>
              <w:top w:val="nil"/>
              <w:left w:val="single" w:sz="8" w:space="0" w:color="auto"/>
              <w:bottom w:val="single" w:sz="8" w:space="0" w:color="000000"/>
              <w:right w:val="single" w:sz="8" w:space="0" w:color="auto"/>
            </w:tcBorders>
            <w:shd w:val="clear" w:color="auto" w:fill="auto"/>
            <w:vAlign w:val="center"/>
            <w:hideMark/>
          </w:tcPr>
          <w:p w:rsidR="00A201D3" w:rsidRPr="00E105C1" w:rsidRDefault="00A201D3" w:rsidP="003B6BE9">
            <w:pPr>
              <w:widowControl/>
              <w:jc w:val="left"/>
              <w:rPr>
                <w:rFonts w:ascii="宋体" w:hAnsi="宋体" w:cs="宋体"/>
                <w:color w:val="000000"/>
                <w:sz w:val="18"/>
                <w:szCs w:val="18"/>
              </w:rPr>
            </w:pPr>
            <w:r w:rsidRPr="00E105C1">
              <w:rPr>
                <w:rFonts w:ascii="宋体" w:hAnsi="宋体" w:cs="宋体" w:hint="eastAsia"/>
                <w:color w:val="000000"/>
                <w:sz w:val="18"/>
                <w:szCs w:val="18"/>
              </w:rPr>
              <w:t>甲方后续提供详细资料或来源</w:t>
            </w:r>
          </w:p>
        </w:tc>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Excel/PDF/Word/</w:t>
            </w:r>
            <w:r w:rsidRPr="00E105C1">
              <w:rPr>
                <w:rFonts w:ascii="宋体" w:hAnsi="宋体" w:cs="宋体" w:hint="eastAsia"/>
                <w:color w:val="000000"/>
                <w:sz w:val="18"/>
                <w:szCs w:val="18"/>
              </w:rPr>
              <w:t>文章</w:t>
            </w:r>
          </w:p>
        </w:tc>
      </w:tr>
      <w:tr w:rsidR="00A201D3" w:rsidRPr="00E105C1" w:rsidTr="003B6BE9">
        <w:trPr>
          <w:trHeight w:val="480"/>
        </w:trPr>
        <w:tc>
          <w:tcPr>
            <w:tcW w:w="229" w:type="pct"/>
            <w:vMerge/>
            <w:tcBorders>
              <w:top w:val="nil"/>
              <w:left w:val="single" w:sz="8" w:space="0" w:color="auto"/>
              <w:bottom w:val="single" w:sz="8" w:space="0" w:color="000000"/>
              <w:right w:val="single" w:sz="8" w:space="0" w:color="auto"/>
            </w:tcBorders>
            <w:vAlign w:val="center"/>
            <w:hideMark/>
          </w:tcPr>
          <w:p w:rsidR="00A201D3" w:rsidRPr="00E105C1" w:rsidRDefault="00A201D3" w:rsidP="003B6BE9">
            <w:pPr>
              <w:widowControl/>
              <w:jc w:val="left"/>
              <w:rPr>
                <w:rFonts w:ascii="Calibri" w:hAnsi="Calibri" w:cs="宋体"/>
                <w:color w:val="000000"/>
                <w:sz w:val="18"/>
                <w:szCs w:val="18"/>
              </w:rPr>
            </w:pPr>
          </w:p>
        </w:tc>
        <w:tc>
          <w:tcPr>
            <w:tcW w:w="750" w:type="pct"/>
            <w:vMerge/>
            <w:tcBorders>
              <w:top w:val="nil"/>
              <w:left w:val="single" w:sz="8" w:space="0" w:color="auto"/>
              <w:bottom w:val="single" w:sz="8" w:space="0" w:color="000000"/>
              <w:right w:val="single" w:sz="8" w:space="0" w:color="auto"/>
            </w:tcBorders>
            <w:vAlign w:val="center"/>
            <w:hideMark/>
          </w:tcPr>
          <w:p w:rsidR="00A201D3" w:rsidRPr="00E105C1" w:rsidRDefault="00A201D3" w:rsidP="003B6BE9">
            <w:pPr>
              <w:widowControl/>
              <w:jc w:val="left"/>
              <w:rPr>
                <w:rFonts w:ascii="宋体" w:hAnsi="宋体" w:cs="宋体"/>
                <w:color w:val="000000"/>
                <w:sz w:val="18"/>
                <w:szCs w:val="18"/>
              </w:rPr>
            </w:pPr>
          </w:p>
        </w:tc>
        <w:tc>
          <w:tcPr>
            <w:tcW w:w="1912"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494261">
            <w:pPr>
              <w:widowControl/>
              <w:rPr>
                <w:rFonts w:ascii="Calibri" w:hAnsi="Calibri" w:cs="宋体"/>
                <w:color w:val="000000"/>
                <w:sz w:val="18"/>
                <w:szCs w:val="18"/>
              </w:rPr>
            </w:pPr>
          </w:p>
        </w:tc>
        <w:tc>
          <w:tcPr>
            <w:tcW w:w="1581" w:type="pct"/>
            <w:vMerge/>
            <w:tcBorders>
              <w:top w:val="nil"/>
              <w:left w:val="single" w:sz="8" w:space="0" w:color="auto"/>
              <w:bottom w:val="single" w:sz="8" w:space="0" w:color="000000"/>
              <w:right w:val="single" w:sz="8" w:space="0" w:color="auto"/>
            </w:tcBorders>
            <w:vAlign w:val="center"/>
            <w:hideMark/>
          </w:tcPr>
          <w:p w:rsidR="00A201D3" w:rsidRPr="00E105C1" w:rsidRDefault="00A201D3" w:rsidP="003B6BE9">
            <w:pPr>
              <w:widowControl/>
              <w:jc w:val="left"/>
              <w:rPr>
                <w:rFonts w:ascii="宋体" w:hAnsi="宋体" w:cs="宋体"/>
                <w:color w:val="000000"/>
                <w:sz w:val="18"/>
                <w:szCs w:val="18"/>
              </w:rPr>
            </w:pPr>
          </w:p>
        </w:tc>
        <w:tc>
          <w:tcPr>
            <w:tcW w:w="528" w:type="pct"/>
            <w:vMerge/>
            <w:tcBorders>
              <w:top w:val="nil"/>
              <w:left w:val="single" w:sz="8" w:space="0" w:color="auto"/>
              <w:bottom w:val="single" w:sz="8" w:space="0" w:color="000000"/>
              <w:right w:val="single" w:sz="8" w:space="0" w:color="auto"/>
            </w:tcBorders>
            <w:vAlign w:val="center"/>
            <w:hideMark/>
          </w:tcPr>
          <w:p w:rsidR="00A201D3" w:rsidRPr="00E105C1" w:rsidRDefault="00A201D3" w:rsidP="003B6BE9">
            <w:pPr>
              <w:widowControl/>
              <w:jc w:val="left"/>
              <w:rPr>
                <w:rFonts w:ascii="Calibri" w:hAnsi="Calibri" w:cs="宋体"/>
                <w:color w:val="000000"/>
                <w:sz w:val="18"/>
                <w:szCs w:val="18"/>
              </w:rPr>
            </w:pPr>
          </w:p>
        </w:tc>
      </w:tr>
      <w:tr w:rsidR="00A201D3" w:rsidRPr="00E105C1" w:rsidTr="003B6BE9">
        <w:trPr>
          <w:trHeight w:val="49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3</w:t>
            </w:r>
          </w:p>
        </w:tc>
        <w:tc>
          <w:tcPr>
            <w:tcW w:w="750"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服务贸易数据</w:t>
            </w:r>
          </w:p>
        </w:tc>
        <w:tc>
          <w:tcPr>
            <w:tcW w:w="1912"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世界贸易组织、部委和地方商务系统数据；细分行业数据；各大网站文章；各企业发布信息；</w:t>
            </w:r>
          </w:p>
        </w:tc>
        <w:tc>
          <w:tcPr>
            <w:tcW w:w="1581"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甲方后续提供详细资料或来源</w:t>
            </w:r>
          </w:p>
        </w:tc>
        <w:tc>
          <w:tcPr>
            <w:tcW w:w="528"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Excel/PDF/Word/</w:t>
            </w:r>
            <w:r w:rsidRPr="00E105C1">
              <w:rPr>
                <w:rFonts w:ascii="宋体" w:hAnsi="宋体" w:cs="宋体" w:hint="eastAsia"/>
                <w:color w:val="000000"/>
                <w:sz w:val="18"/>
                <w:szCs w:val="18"/>
              </w:rPr>
              <w:t>文章</w:t>
            </w:r>
          </w:p>
        </w:tc>
      </w:tr>
      <w:tr w:rsidR="00A201D3" w:rsidRPr="00E105C1" w:rsidTr="003B6BE9">
        <w:trPr>
          <w:trHeight w:val="49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4</w:t>
            </w:r>
          </w:p>
        </w:tc>
        <w:tc>
          <w:tcPr>
            <w:tcW w:w="750"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对外投资合作数据</w:t>
            </w:r>
          </w:p>
        </w:tc>
        <w:tc>
          <w:tcPr>
            <w:tcW w:w="1912"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联合国贸发会议、部委和地方商务系统数据；细分行业数据；各大网站文章；各企业发布信息；</w:t>
            </w:r>
          </w:p>
        </w:tc>
        <w:tc>
          <w:tcPr>
            <w:tcW w:w="1581"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甲方后续提供详细资料或来源</w:t>
            </w:r>
          </w:p>
        </w:tc>
        <w:tc>
          <w:tcPr>
            <w:tcW w:w="528"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Excel/PDF/Word/</w:t>
            </w:r>
            <w:r w:rsidRPr="00E105C1">
              <w:rPr>
                <w:rFonts w:ascii="宋体" w:hAnsi="宋体" w:cs="宋体" w:hint="eastAsia"/>
                <w:color w:val="000000"/>
                <w:sz w:val="18"/>
                <w:szCs w:val="18"/>
              </w:rPr>
              <w:t>文章</w:t>
            </w:r>
          </w:p>
        </w:tc>
      </w:tr>
      <w:tr w:rsidR="00A201D3" w:rsidRPr="00E105C1" w:rsidTr="003B6BE9">
        <w:trPr>
          <w:trHeight w:val="49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5</w:t>
            </w:r>
          </w:p>
        </w:tc>
        <w:tc>
          <w:tcPr>
            <w:tcW w:w="750"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重点企业数据</w:t>
            </w:r>
          </w:p>
        </w:tc>
        <w:tc>
          <w:tcPr>
            <w:tcW w:w="1912"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世界</w:t>
            </w:r>
            <w:r w:rsidRPr="00E105C1">
              <w:rPr>
                <w:rFonts w:ascii="Calibri" w:hAnsi="Calibri" w:cs="宋体"/>
                <w:color w:val="000000"/>
                <w:sz w:val="18"/>
                <w:szCs w:val="18"/>
              </w:rPr>
              <w:t>500</w:t>
            </w:r>
            <w:r w:rsidRPr="00E105C1">
              <w:rPr>
                <w:rFonts w:ascii="宋体" w:hAnsi="宋体" w:cs="宋体" w:hint="eastAsia"/>
                <w:color w:val="000000"/>
                <w:sz w:val="18"/>
                <w:szCs w:val="18"/>
              </w:rPr>
              <w:t>强数据；各企业门户网站和财经网站公开数据</w:t>
            </w:r>
          </w:p>
        </w:tc>
        <w:tc>
          <w:tcPr>
            <w:tcW w:w="1581"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甲方后续提供详细资料或来源</w:t>
            </w:r>
          </w:p>
        </w:tc>
        <w:tc>
          <w:tcPr>
            <w:tcW w:w="528"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Excel/PDF/Word/</w:t>
            </w:r>
            <w:r w:rsidRPr="00E105C1">
              <w:rPr>
                <w:rFonts w:ascii="宋体" w:hAnsi="宋体" w:cs="宋体" w:hint="eastAsia"/>
                <w:color w:val="000000"/>
                <w:sz w:val="18"/>
                <w:szCs w:val="18"/>
              </w:rPr>
              <w:t>文章</w:t>
            </w:r>
          </w:p>
        </w:tc>
      </w:tr>
      <w:tr w:rsidR="00A201D3" w:rsidRPr="00E105C1" w:rsidTr="003B6BE9">
        <w:trPr>
          <w:trHeight w:val="69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6</w:t>
            </w:r>
          </w:p>
        </w:tc>
        <w:tc>
          <w:tcPr>
            <w:tcW w:w="750"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自贸</w:t>
            </w:r>
            <w:proofErr w:type="gramStart"/>
            <w:r w:rsidRPr="00E105C1">
              <w:rPr>
                <w:rFonts w:ascii="宋体" w:hAnsi="宋体" w:cs="宋体" w:hint="eastAsia"/>
                <w:color w:val="000000"/>
                <w:sz w:val="18"/>
                <w:szCs w:val="18"/>
              </w:rPr>
              <w:t>区数据</w:t>
            </w:r>
            <w:proofErr w:type="gramEnd"/>
          </w:p>
        </w:tc>
        <w:tc>
          <w:tcPr>
            <w:tcW w:w="1912"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部委和地方商务系统数据；细分行业数据；各大网站文章；各企业发布信息；不同区域不同年度经济运行数据、相关领域主要企业经营数据。</w:t>
            </w:r>
          </w:p>
        </w:tc>
        <w:tc>
          <w:tcPr>
            <w:tcW w:w="1581"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甲方后续提供详细资料或来源</w:t>
            </w:r>
          </w:p>
        </w:tc>
        <w:tc>
          <w:tcPr>
            <w:tcW w:w="528"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Excel/PDF/Word/</w:t>
            </w:r>
            <w:r w:rsidRPr="00E105C1">
              <w:rPr>
                <w:rFonts w:ascii="宋体" w:hAnsi="宋体" w:cs="宋体" w:hint="eastAsia"/>
                <w:color w:val="000000"/>
                <w:sz w:val="18"/>
                <w:szCs w:val="18"/>
              </w:rPr>
              <w:t>文章</w:t>
            </w:r>
          </w:p>
        </w:tc>
      </w:tr>
      <w:tr w:rsidR="00A201D3" w:rsidRPr="00E105C1" w:rsidTr="003B6BE9">
        <w:trPr>
          <w:trHeight w:val="49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7</w:t>
            </w:r>
          </w:p>
        </w:tc>
        <w:tc>
          <w:tcPr>
            <w:tcW w:w="750"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“一带一路”国别数据</w:t>
            </w:r>
          </w:p>
        </w:tc>
        <w:tc>
          <w:tcPr>
            <w:tcW w:w="1912"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根据实际需求增加</w:t>
            </w:r>
          </w:p>
        </w:tc>
        <w:tc>
          <w:tcPr>
            <w:tcW w:w="1581"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jc w:val="left"/>
              <w:rPr>
                <w:rFonts w:ascii="宋体" w:hAnsi="宋体" w:cs="宋体"/>
                <w:color w:val="000000"/>
                <w:sz w:val="18"/>
                <w:szCs w:val="18"/>
              </w:rPr>
            </w:pPr>
            <w:r w:rsidRPr="00E105C1">
              <w:rPr>
                <w:rFonts w:ascii="宋体" w:hAnsi="宋体" w:cs="宋体" w:hint="eastAsia"/>
                <w:color w:val="000000"/>
                <w:sz w:val="18"/>
                <w:szCs w:val="18"/>
              </w:rPr>
              <w:t>https://www.yidaiyilu.gov.cn/；http://www.ydylcn.com/skwx_ydyl/sublibrary?SiteID=1&amp;ID=8721</w:t>
            </w:r>
          </w:p>
        </w:tc>
        <w:tc>
          <w:tcPr>
            <w:tcW w:w="528"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Excel/PDF/Word/</w:t>
            </w:r>
            <w:r w:rsidRPr="00E105C1">
              <w:rPr>
                <w:rFonts w:ascii="宋体" w:hAnsi="宋体" w:cs="宋体" w:hint="eastAsia"/>
                <w:color w:val="000000"/>
                <w:sz w:val="18"/>
                <w:szCs w:val="18"/>
              </w:rPr>
              <w:t>文章</w:t>
            </w:r>
          </w:p>
        </w:tc>
      </w:tr>
      <w:tr w:rsidR="00A201D3" w:rsidRPr="00E105C1" w:rsidTr="003B6BE9">
        <w:trPr>
          <w:trHeight w:val="49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8</w:t>
            </w:r>
          </w:p>
        </w:tc>
        <w:tc>
          <w:tcPr>
            <w:tcW w:w="750"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proofErr w:type="gramStart"/>
            <w:r w:rsidRPr="00E105C1">
              <w:rPr>
                <w:rFonts w:ascii="宋体" w:hAnsi="宋体" w:cs="宋体" w:hint="eastAsia"/>
                <w:color w:val="000000"/>
                <w:sz w:val="18"/>
                <w:szCs w:val="18"/>
              </w:rPr>
              <w:t>微信公众号文章</w:t>
            </w:r>
            <w:proofErr w:type="gramEnd"/>
          </w:p>
        </w:tc>
        <w:tc>
          <w:tcPr>
            <w:tcW w:w="1912"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收集</w:t>
            </w:r>
            <w:proofErr w:type="gramStart"/>
            <w:r w:rsidRPr="00E105C1">
              <w:rPr>
                <w:rFonts w:ascii="宋体" w:hAnsi="宋体" w:cs="宋体" w:hint="eastAsia"/>
                <w:color w:val="000000"/>
                <w:sz w:val="18"/>
                <w:szCs w:val="18"/>
              </w:rPr>
              <w:t>微信公众号</w:t>
            </w:r>
            <w:proofErr w:type="gramEnd"/>
            <w:r w:rsidRPr="00E105C1">
              <w:rPr>
                <w:rFonts w:ascii="宋体" w:hAnsi="宋体" w:cs="宋体" w:hint="eastAsia"/>
                <w:color w:val="000000"/>
                <w:sz w:val="18"/>
                <w:szCs w:val="18"/>
              </w:rPr>
              <w:t>里有用的文章或报告</w:t>
            </w:r>
          </w:p>
        </w:tc>
        <w:tc>
          <w:tcPr>
            <w:tcW w:w="1581"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proofErr w:type="gramStart"/>
            <w:r w:rsidRPr="00E105C1">
              <w:rPr>
                <w:rFonts w:ascii="宋体" w:hAnsi="宋体" w:cs="宋体" w:hint="eastAsia"/>
                <w:color w:val="000000"/>
                <w:sz w:val="18"/>
                <w:szCs w:val="18"/>
              </w:rPr>
              <w:t>微信“COI工作群”</w:t>
            </w:r>
            <w:proofErr w:type="gramEnd"/>
            <w:r w:rsidRPr="00E105C1">
              <w:rPr>
                <w:rFonts w:ascii="宋体" w:hAnsi="宋体" w:cs="宋体" w:hint="eastAsia"/>
                <w:color w:val="000000"/>
                <w:sz w:val="18"/>
                <w:szCs w:val="18"/>
              </w:rPr>
              <w:t>里转发的研究性文章</w:t>
            </w:r>
          </w:p>
        </w:tc>
        <w:tc>
          <w:tcPr>
            <w:tcW w:w="528"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Excel/PDF/Word/</w:t>
            </w:r>
            <w:r w:rsidRPr="00E105C1">
              <w:rPr>
                <w:rFonts w:ascii="宋体" w:hAnsi="宋体" w:cs="宋体" w:hint="eastAsia"/>
                <w:color w:val="000000"/>
                <w:sz w:val="18"/>
                <w:szCs w:val="18"/>
              </w:rPr>
              <w:t>文章</w:t>
            </w:r>
          </w:p>
        </w:tc>
      </w:tr>
      <w:tr w:rsidR="00A201D3" w:rsidRPr="00E105C1" w:rsidTr="003B6BE9">
        <w:trPr>
          <w:trHeight w:val="49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9</w:t>
            </w:r>
          </w:p>
        </w:tc>
        <w:tc>
          <w:tcPr>
            <w:tcW w:w="750"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统计年鉴</w:t>
            </w:r>
          </w:p>
        </w:tc>
        <w:tc>
          <w:tcPr>
            <w:tcW w:w="1912"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统计局统计年鉴</w:t>
            </w:r>
          </w:p>
        </w:tc>
        <w:tc>
          <w:tcPr>
            <w:tcW w:w="1581"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把买的资料，电子版上传入库</w:t>
            </w:r>
          </w:p>
        </w:tc>
        <w:tc>
          <w:tcPr>
            <w:tcW w:w="528"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Excel/PDF/Word/</w:t>
            </w:r>
            <w:r w:rsidRPr="00E105C1">
              <w:rPr>
                <w:rFonts w:ascii="宋体" w:hAnsi="宋体" w:cs="宋体" w:hint="eastAsia"/>
                <w:color w:val="000000"/>
                <w:sz w:val="18"/>
                <w:szCs w:val="18"/>
              </w:rPr>
              <w:t>文章</w:t>
            </w:r>
          </w:p>
        </w:tc>
      </w:tr>
      <w:tr w:rsidR="00A201D3" w:rsidRPr="00E105C1" w:rsidTr="003B6BE9">
        <w:trPr>
          <w:trHeight w:val="49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10</w:t>
            </w:r>
          </w:p>
        </w:tc>
        <w:tc>
          <w:tcPr>
            <w:tcW w:w="750"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政府工作报告</w:t>
            </w:r>
          </w:p>
        </w:tc>
        <w:tc>
          <w:tcPr>
            <w:tcW w:w="1912"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来自各政府网站</w:t>
            </w:r>
            <w:r w:rsidRPr="00E105C1">
              <w:rPr>
                <w:rFonts w:ascii="Calibri" w:hAnsi="Calibri" w:cs="宋体"/>
                <w:color w:val="000000"/>
                <w:sz w:val="18"/>
                <w:szCs w:val="18"/>
              </w:rPr>
              <w:t xml:space="preserve"> – </w:t>
            </w:r>
            <w:r w:rsidRPr="00E105C1">
              <w:rPr>
                <w:rFonts w:ascii="宋体" w:hAnsi="宋体" w:cs="宋体" w:hint="eastAsia"/>
                <w:color w:val="000000"/>
                <w:sz w:val="18"/>
                <w:szCs w:val="18"/>
              </w:rPr>
              <w:t>政府年度工作报告</w:t>
            </w:r>
          </w:p>
        </w:tc>
        <w:tc>
          <w:tcPr>
            <w:tcW w:w="1581"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国务院、各省（直辖市）及</w:t>
            </w:r>
            <w:proofErr w:type="gramStart"/>
            <w:r w:rsidRPr="00E105C1">
              <w:rPr>
                <w:rFonts w:ascii="宋体" w:hAnsi="宋体" w:cs="宋体" w:hint="eastAsia"/>
                <w:color w:val="000000"/>
                <w:sz w:val="18"/>
                <w:szCs w:val="18"/>
              </w:rPr>
              <w:t>服贸创新</w:t>
            </w:r>
            <w:proofErr w:type="gramEnd"/>
            <w:r w:rsidRPr="00E105C1">
              <w:rPr>
                <w:rFonts w:ascii="宋体" w:hAnsi="宋体" w:cs="宋体" w:hint="eastAsia"/>
                <w:color w:val="000000"/>
                <w:sz w:val="18"/>
                <w:szCs w:val="18"/>
              </w:rPr>
              <w:t>试点城市、31个服务外包示范城市的政府工作报告。不过，公共的也查得到，也可以不要。</w:t>
            </w:r>
          </w:p>
        </w:tc>
        <w:tc>
          <w:tcPr>
            <w:tcW w:w="528"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Excel/PDF/Word/</w:t>
            </w:r>
            <w:r w:rsidRPr="00E105C1">
              <w:rPr>
                <w:rFonts w:ascii="宋体" w:hAnsi="宋体" w:cs="宋体" w:hint="eastAsia"/>
                <w:color w:val="000000"/>
                <w:sz w:val="18"/>
                <w:szCs w:val="18"/>
              </w:rPr>
              <w:t>文章</w:t>
            </w:r>
          </w:p>
        </w:tc>
      </w:tr>
      <w:tr w:rsidR="00A201D3" w:rsidRPr="00E105C1" w:rsidTr="003B6BE9">
        <w:trPr>
          <w:trHeight w:val="69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lastRenderedPageBreak/>
              <w:t>11</w:t>
            </w:r>
          </w:p>
        </w:tc>
        <w:tc>
          <w:tcPr>
            <w:tcW w:w="750"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国家和各省市相关统计公报</w:t>
            </w:r>
          </w:p>
        </w:tc>
        <w:tc>
          <w:tcPr>
            <w:tcW w:w="1912"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来自各政府网站、统计局</w:t>
            </w:r>
          </w:p>
        </w:tc>
        <w:tc>
          <w:tcPr>
            <w:tcW w:w="1581"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国务院、各省（直辖市）及</w:t>
            </w:r>
            <w:proofErr w:type="gramStart"/>
            <w:r w:rsidRPr="00E105C1">
              <w:rPr>
                <w:rFonts w:ascii="宋体" w:hAnsi="宋体" w:cs="宋体" w:hint="eastAsia"/>
                <w:color w:val="000000"/>
                <w:sz w:val="18"/>
                <w:szCs w:val="18"/>
              </w:rPr>
              <w:t>服贸创新</w:t>
            </w:r>
            <w:proofErr w:type="gramEnd"/>
            <w:r w:rsidRPr="00E105C1">
              <w:rPr>
                <w:rFonts w:ascii="宋体" w:hAnsi="宋体" w:cs="宋体" w:hint="eastAsia"/>
                <w:color w:val="000000"/>
                <w:sz w:val="18"/>
                <w:szCs w:val="18"/>
              </w:rPr>
              <w:t>试点城市、31个服务外包示范城市的政府工作报告。不过，公共的也查得到，也可以不要。</w:t>
            </w:r>
          </w:p>
        </w:tc>
        <w:tc>
          <w:tcPr>
            <w:tcW w:w="528"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Excel/PDF/Word/</w:t>
            </w:r>
            <w:r w:rsidRPr="00E105C1">
              <w:rPr>
                <w:rFonts w:ascii="宋体" w:hAnsi="宋体" w:cs="宋体" w:hint="eastAsia"/>
                <w:color w:val="000000"/>
                <w:sz w:val="18"/>
                <w:szCs w:val="18"/>
              </w:rPr>
              <w:t>文章</w:t>
            </w:r>
          </w:p>
        </w:tc>
      </w:tr>
      <w:tr w:rsidR="00A201D3" w:rsidRPr="00E105C1" w:rsidTr="003B6BE9">
        <w:trPr>
          <w:trHeight w:val="49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12</w:t>
            </w:r>
          </w:p>
        </w:tc>
        <w:tc>
          <w:tcPr>
            <w:tcW w:w="750"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外商投资数据</w:t>
            </w:r>
          </w:p>
        </w:tc>
        <w:tc>
          <w:tcPr>
            <w:tcW w:w="1912"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不同区域不同年度经济运行数据、相关领域主要企业经营数据。</w:t>
            </w:r>
          </w:p>
        </w:tc>
        <w:tc>
          <w:tcPr>
            <w:tcW w:w="1581"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甲方后续提供详细资料或来源</w:t>
            </w:r>
          </w:p>
        </w:tc>
        <w:tc>
          <w:tcPr>
            <w:tcW w:w="528"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Excel/PDF/Word/</w:t>
            </w:r>
            <w:r w:rsidRPr="00E105C1">
              <w:rPr>
                <w:rFonts w:ascii="宋体" w:hAnsi="宋体" w:cs="宋体" w:hint="eastAsia"/>
                <w:color w:val="000000"/>
                <w:sz w:val="18"/>
                <w:szCs w:val="18"/>
              </w:rPr>
              <w:t>文章</w:t>
            </w:r>
          </w:p>
        </w:tc>
      </w:tr>
      <w:tr w:rsidR="00A201D3" w:rsidRPr="00E105C1" w:rsidTr="003B6BE9">
        <w:trPr>
          <w:trHeight w:val="49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13</w:t>
            </w:r>
          </w:p>
        </w:tc>
        <w:tc>
          <w:tcPr>
            <w:tcW w:w="750"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数字贸易</w:t>
            </w:r>
          </w:p>
        </w:tc>
        <w:tc>
          <w:tcPr>
            <w:tcW w:w="1912"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不同区域不同年度经济运行数据、相关领域主要企业经营数据。</w:t>
            </w:r>
          </w:p>
        </w:tc>
        <w:tc>
          <w:tcPr>
            <w:tcW w:w="1581"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宋体" w:hAnsi="宋体" w:cs="宋体"/>
                <w:color w:val="000000"/>
                <w:sz w:val="18"/>
                <w:szCs w:val="18"/>
              </w:rPr>
            </w:pPr>
            <w:r w:rsidRPr="00E105C1">
              <w:rPr>
                <w:rFonts w:ascii="宋体" w:hAnsi="宋体" w:cs="宋体" w:hint="eastAsia"/>
                <w:color w:val="000000"/>
                <w:sz w:val="18"/>
                <w:szCs w:val="18"/>
              </w:rPr>
              <w:t>甲方后续提供详细资料或来源</w:t>
            </w:r>
          </w:p>
        </w:tc>
        <w:tc>
          <w:tcPr>
            <w:tcW w:w="528" w:type="pct"/>
            <w:tcBorders>
              <w:top w:val="nil"/>
              <w:left w:val="nil"/>
              <w:bottom w:val="single" w:sz="8" w:space="0" w:color="auto"/>
              <w:right w:val="single" w:sz="8" w:space="0" w:color="auto"/>
            </w:tcBorders>
            <w:shd w:val="clear" w:color="auto" w:fill="auto"/>
            <w:vAlign w:val="center"/>
            <w:hideMark/>
          </w:tcPr>
          <w:p w:rsidR="00A201D3" w:rsidRPr="00E105C1" w:rsidRDefault="00A201D3" w:rsidP="003B6BE9">
            <w:pPr>
              <w:widowControl/>
              <w:rPr>
                <w:rFonts w:ascii="Calibri" w:hAnsi="Calibri" w:cs="宋体"/>
                <w:color w:val="000000"/>
                <w:sz w:val="18"/>
                <w:szCs w:val="18"/>
              </w:rPr>
            </w:pPr>
            <w:r w:rsidRPr="00E105C1">
              <w:rPr>
                <w:rFonts w:ascii="Calibri" w:hAnsi="Calibri" w:cs="宋体"/>
                <w:color w:val="000000"/>
                <w:sz w:val="18"/>
                <w:szCs w:val="18"/>
              </w:rPr>
              <w:t>Excel/PDF/Word/</w:t>
            </w:r>
            <w:r w:rsidRPr="00E105C1">
              <w:rPr>
                <w:rFonts w:ascii="宋体" w:hAnsi="宋体" w:cs="宋体" w:hint="eastAsia"/>
                <w:color w:val="000000"/>
                <w:sz w:val="18"/>
                <w:szCs w:val="18"/>
              </w:rPr>
              <w:t>文章</w:t>
            </w:r>
          </w:p>
        </w:tc>
      </w:tr>
    </w:tbl>
    <w:p w:rsidR="00164C3F" w:rsidRPr="00164C3F" w:rsidRDefault="00164C3F" w:rsidP="006A023E">
      <w:pPr>
        <w:spacing w:line="360" w:lineRule="auto"/>
        <w:ind w:firstLineChars="185" w:firstLine="444"/>
        <w:outlineLvl w:val="0"/>
        <w:rPr>
          <w:rFonts w:ascii="宋体" w:hAnsi="宋体" w:cs="宋体"/>
          <w:sz w:val="24"/>
        </w:rPr>
      </w:pPr>
    </w:p>
    <w:p w:rsidR="00190F3A" w:rsidRDefault="00190F3A" w:rsidP="00190F3A">
      <w:pPr>
        <w:pStyle w:val="1"/>
        <w:adjustRightInd w:val="0"/>
        <w:snapToGrid w:val="0"/>
        <w:spacing w:before="0" w:after="0" w:line="240" w:lineRule="auto"/>
        <w:jc w:val="center"/>
        <w:rPr>
          <w:sz w:val="36"/>
          <w:szCs w:val="36"/>
        </w:rPr>
      </w:pPr>
      <w:bookmarkStart w:id="17" w:name="_Toc20022"/>
      <w:bookmarkStart w:id="18" w:name="_Toc11981"/>
      <w:bookmarkStart w:id="19" w:name="_Toc7015"/>
      <w:bookmarkStart w:id="20" w:name="_Toc360700826"/>
      <w:r>
        <w:rPr>
          <w:rFonts w:hint="eastAsia"/>
          <w:sz w:val="36"/>
          <w:szCs w:val="36"/>
        </w:rPr>
        <w:t>评分细则</w:t>
      </w:r>
      <w:bookmarkEnd w:id="17"/>
      <w:bookmarkEnd w:id="18"/>
      <w:bookmarkEnd w:id="19"/>
    </w:p>
    <w:p w:rsidR="00190F3A" w:rsidRDefault="00190F3A" w:rsidP="00190F3A"/>
    <w:p w:rsidR="00190F3A" w:rsidRDefault="00190F3A" w:rsidP="00190F3A">
      <w:pPr>
        <w:widowControl/>
        <w:rPr>
          <w:b/>
          <w:bCs/>
          <w:sz w:val="24"/>
          <w:szCs w:val="24"/>
        </w:rPr>
      </w:pPr>
    </w:p>
    <w:p w:rsidR="00190F3A" w:rsidRDefault="00190F3A" w:rsidP="00190F3A">
      <w:pPr>
        <w:widowControl/>
        <w:rPr>
          <w:b/>
          <w:bCs/>
          <w:sz w:val="24"/>
          <w:szCs w:val="24"/>
        </w:rPr>
      </w:pPr>
      <w:r>
        <w:rPr>
          <w:rFonts w:hint="eastAsia"/>
          <w:b/>
          <w:bCs/>
          <w:sz w:val="24"/>
          <w:szCs w:val="24"/>
        </w:rPr>
        <w:t>一、</w:t>
      </w:r>
      <w:r>
        <w:rPr>
          <w:rFonts w:ascii="宋体" w:hAnsi="宋体" w:cs="仿宋" w:hint="eastAsia"/>
          <w:b/>
          <w:bCs/>
          <w:sz w:val="24"/>
          <w:szCs w:val="24"/>
        </w:rPr>
        <w:t>价格部分 10分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6900"/>
        <w:gridCol w:w="788"/>
      </w:tblGrid>
      <w:tr w:rsidR="00190F3A" w:rsidTr="00197F21">
        <w:trPr>
          <w:trHeight w:val="23"/>
        </w:trPr>
        <w:tc>
          <w:tcPr>
            <w:tcW w:w="1311" w:type="dxa"/>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sz w:val="24"/>
                <w:szCs w:val="24"/>
              </w:rPr>
            </w:pPr>
            <w:r>
              <w:rPr>
                <w:rFonts w:ascii="宋体" w:hAnsi="宋体" w:cs="宋体" w:hint="eastAsia"/>
                <w:sz w:val="24"/>
                <w:szCs w:val="24"/>
              </w:rPr>
              <w:t>评分项</w:t>
            </w:r>
          </w:p>
        </w:tc>
        <w:tc>
          <w:tcPr>
            <w:tcW w:w="6900" w:type="dxa"/>
            <w:tcBorders>
              <w:top w:val="single" w:sz="4" w:space="0" w:color="auto"/>
              <w:left w:val="single" w:sz="4" w:space="0" w:color="auto"/>
              <w:right w:val="single" w:sz="4" w:space="0" w:color="auto"/>
            </w:tcBorders>
            <w:vAlign w:val="center"/>
          </w:tcPr>
          <w:p w:rsidR="00190F3A" w:rsidRDefault="00190F3A" w:rsidP="00197F21">
            <w:pPr>
              <w:snapToGrid w:val="0"/>
              <w:jc w:val="center"/>
              <w:rPr>
                <w:rFonts w:ascii="宋体" w:hAnsi="宋体" w:cs="宋体"/>
                <w:sz w:val="24"/>
                <w:szCs w:val="24"/>
              </w:rPr>
            </w:pPr>
            <w:r>
              <w:rPr>
                <w:rFonts w:ascii="宋体" w:hAnsi="宋体" w:cs="宋体" w:hint="eastAsia"/>
                <w:sz w:val="24"/>
                <w:szCs w:val="24"/>
              </w:rPr>
              <w:t>评分标准</w:t>
            </w:r>
          </w:p>
        </w:tc>
        <w:tc>
          <w:tcPr>
            <w:tcW w:w="788" w:type="dxa"/>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sz w:val="24"/>
                <w:szCs w:val="24"/>
              </w:rPr>
            </w:pPr>
            <w:r>
              <w:rPr>
                <w:rFonts w:ascii="宋体" w:hAnsi="宋体" w:cs="宋体" w:hint="eastAsia"/>
                <w:sz w:val="24"/>
                <w:szCs w:val="24"/>
              </w:rPr>
              <w:t>分值</w:t>
            </w:r>
          </w:p>
        </w:tc>
      </w:tr>
      <w:tr w:rsidR="00190F3A" w:rsidTr="00197F21">
        <w:trPr>
          <w:trHeight w:val="23"/>
        </w:trPr>
        <w:tc>
          <w:tcPr>
            <w:tcW w:w="1311" w:type="dxa"/>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sz w:val="24"/>
                <w:szCs w:val="24"/>
              </w:rPr>
            </w:pPr>
            <w:r>
              <w:rPr>
                <w:rFonts w:ascii="宋体" w:hAnsi="宋体" w:cs="宋体" w:hint="eastAsia"/>
                <w:sz w:val="24"/>
                <w:szCs w:val="24"/>
              </w:rPr>
              <w:t>价格分</w:t>
            </w:r>
          </w:p>
        </w:tc>
        <w:tc>
          <w:tcPr>
            <w:tcW w:w="6900" w:type="dxa"/>
            <w:tcBorders>
              <w:top w:val="single" w:sz="4" w:space="0" w:color="auto"/>
              <w:left w:val="single" w:sz="4" w:space="0" w:color="auto"/>
              <w:right w:val="single" w:sz="4" w:space="0" w:color="auto"/>
            </w:tcBorders>
            <w:vAlign w:val="center"/>
          </w:tcPr>
          <w:p w:rsidR="00190F3A" w:rsidRDefault="00745562" w:rsidP="00197F21">
            <w:pPr>
              <w:widowControl/>
              <w:adjustRightInd w:val="0"/>
              <w:snapToGrid w:val="0"/>
              <w:spacing w:line="300" w:lineRule="auto"/>
              <w:rPr>
                <w:rFonts w:ascii="宋体" w:hAnsi="宋体" w:cs="宋体"/>
                <w:sz w:val="24"/>
                <w:szCs w:val="24"/>
              </w:rPr>
            </w:pPr>
            <w:r>
              <w:rPr>
                <w:rFonts w:ascii="宋体" w:hAnsi="宋体" w:cs="宋体" w:hint="eastAsia"/>
                <w:sz w:val="24"/>
                <w:szCs w:val="24"/>
              </w:rPr>
              <w:t>满足参选文件要求且</w:t>
            </w:r>
            <w:r w:rsidR="00190F3A">
              <w:rPr>
                <w:rFonts w:ascii="宋体" w:hAnsi="宋体" w:cs="宋体" w:hint="eastAsia"/>
                <w:sz w:val="24"/>
                <w:szCs w:val="24"/>
              </w:rPr>
              <w:t>价格</w:t>
            </w:r>
            <w:r>
              <w:rPr>
                <w:rFonts w:ascii="宋体" w:hAnsi="宋体" w:cs="宋体" w:hint="eastAsia"/>
                <w:sz w:val="24"/>
                <w:szCs w:val="24"/>
              </w:rPr>
              <w:t>最低的参选报价为评标基准价，其价格分为满分。其他参选</w:t>
            </w:r>
            <w:r w:rsidR="00190F3A">
              <w:rPr>
                <w:rFonts w:ascii="宋体" w:hAnsi="宋体" w:cs="宋体" w:hint="eastAsia"/>
                <w:sz w:val="24"/>
                <w:szCs w:val="24"/>
              </w:rPr>
              <w:t>人的价格</w:t>
            </w:r>
            <w:proofErr w:type="gramStart"/>
            <w:r w:rsidR="00190F3A">
              <w:rPr>
                <w:rFonts w:ascii="宋体" w:hAnsi="宋体" w:cs="宋体" w:hint="eastAsia"/>
                <w:sz w:val="24"/>
                <w:szCs w:val="24"/>
              </w:rPr>
              <w:t>分统一</w:t>
            </w:r>
            <w:proofErr w:type="gramEnd"/>
            <w:r w:rsidR="00190F3A">
              <w:rPr>
                <w:rFonts w:ascii="宋体" w:hAnsi="宋体" w:cs="宋体" w:hint="eastAsia"/>
                <w:sz w:val="24"/>
                <w:szCs w:val="24"/>
              </w:rPr>
              <w:t>按照下列公式计算：</w:t>
            </w:r>
          </w:p>
          <w:p w:rsidR="00190F3A" w:rsidRDefault="00745562" w:rsidP="00197F21">
            <w:pPr>
              <w:widowControl/>
              <w:adjustRightInd w:val="0"/>
              <w:snapToGrid w:val="0"/>
              <w:spacing w:line="300" w:lineRule="auto"/>
              <w:rPr>
                <w:rFonts w:ascii="宋体" w:hAnsi="宋体" w:cs="宋体"/>
                <w:sz w:val="24"/>
                <w:szCs w:val="24"/>
              </w:rPr>
            </w:pPr>
            <w:r>
              <w:rPr>
                <w:rFonts w:ascii="宋体" w:hAnsi="宋体" w:cs="宋体" w:hint="eastAsia"/>
                <w:sz w:val="24"/>
                <w:szCs w:val="24"/>
              </w:rPr>
              <w:t>参选</w:t>
            </w:r>
            <w:r w:rsidR="00190F3A">
              <w:rPr>
                <w:rFonts w:ascii="宋体" w:hAnsi="宋体" w:cs="宋体" w:hint="eastAsia"/>
                <w:sz w:val="24"/>
                <w:szCs w:val="24"/>
              </w:rPr>
              <w:t>报价得分=</w:t>
            </w:r>
            <w:r>
              <w:rPr>
                <w:rFonts w:ascii="宋体" w:hAnsi="宋体" w:cs="宋体" w:hint="eastAsia"/>
                <w:sz w:val="24"/>
                <w:szCs w:val="24"/>
              </w:rPr>
              <w:t>（评标基准价÷参选</w:t>
            </w:r>
            <w:r w:rsidR="00190F3A">
              <w:rPr>
                <w:rFonts w:ascii="宋体" w:hAnsi="宋体" w:cs="宋体" w:hint="eastAsia"/>
                <w:sz w:val="24"/>
                <w:szCs w:val="24"/>
              </w:rPr>
              <w:t>报价)×10分</w:t>
            </w:r>
          </w:p>
          <w:p w:rsidR="00190F3A" w:rsidRDefault="00190F3A" w:rsidP="00197F21">
            <w:pPr>
              <w:adjustRightInd w:val="0"/>
              <w:snapToGrid w:val="0"/>
              <w:spacing w:line="300" w:lineRule="auto"/>
              <w:rPr>
                <w:rFonts w:ascii="宋体" w:hAnsi="宋体" w:cs="仿宋"/>
                <w:bCs/>
                <w:sz w:val="21"/>
                <w:szCs w:val="21"/>
              </w:rPr>
            </w:pPr>
            <w:r>
              <w:rPr>
                <w:rFonts w:ascii="宋体" w:hAnsi="宋体" w:cs="宋体" w:hint="eastAsia"/>
                <w:sz w:val="24"/>
                <w:szCs w:val="24"/>
              </w:rPr>
              <w:t>对小型和微型企业产品的价格给予6%</w:t>
            </w:r>
            <w:r w:rsidR="00745562">
              <w:rPr>
                <w:rFonts w:ascii="宋体" w:hAnsi="宋体" w:cs="宋体" w:hint="eastAsia"/>
                <w:sz w:val="24"/>
                <w:szCs w:val="24"/>
              </w:rPr>
              <w:t>的扣除，用扣除后的价格参与评审。参选</w:t>
            </w:r>
            <w:r>
              <w:rPr>
                <w:rFonts w:ascii="宋体" w:hAnsi="宋体" w:cs="宋体" w:hint="eastAsia"/>
                <w:sz w:val="24"/>
                <w:szCs w:val="24"/>
              </w:rPr>
              <w:t>人需符合注解1的要求。</w:t>
            </w:r>
          </w:p>
        </w:tc>
        <w:tc>
          <w:tcPr>
            <w:tcW w:w="788" w:type="dxa"/>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sz w:val="24"/>
                <w:szCs w:val="24"/>
              </w:rPr>
            </w:pPr>
            <w:r>
              <w:rPr>
                <w:rFonts w:ascii="宋体" w:hAnsi="宋体" w:cs="宋体" w:hint="eastAsia"/>
                <w:sz w:val="24"/>
                <w:szCs w:val="24"/>
              </w:rPr>
              <w:t>10</w:t>
            </w:r>
          </w:p>
        </w:tc>
      </w:tr>
    </w:tbl>
    <w:p w:rsidR="00190F3A" w:rsidRDefault="00190F3A" w:rsidP="00190F3A"/>
    <w:p w:rsidR="00190F3A" w:rsidRDefault="00190F3A" w:rsidP="00190F3A">
      <w:pPr>
        <w:rPr>
          <w:b/>
          <w:bCs/>
          <w:sz w:val="24"/>
          <w:szCs w:val="24"/>
        </w:rPr>
      </w:pPr>
    </w:p>
    <w:p w:rsidR="00190F3A" w:rsidRDefault="00190F3A" w:rsidP="00190F3A">
      <w:pPr>
        <w:rPr>
          <w:b/>
          <w:bCs/>
          <w:sz w:val="24"/>
          <w:szCs w:val="24"/>
        </w:rPr>
      </w:pPr>
      <w:r>
        <w:rPr>
          <w:rFonts w:hint="eastAsia"/>
          <w:b/>
          <w:bCs/>
          <w:sz w:val="24"/>
          <w:szCs w:val="24"/>
        </w:rPr>
        <w:t>二、商务部分</w:t>
      </w:r>
      <w:r>
        <w:rPr>
          <w:rFonts w:hint="eastAsia"/>
          <w:b/>
          <w:bCs/>
          <w:sz w:val="24"/>
          <w:szCs w:val="24"/>
        </w:rPr>
        <w:t xml:space="preserve"> </w:t>
      </w:r>
      <w:r>
        <w:rPr>
          <w:rFonts w:ascii="宋体" w:hAnsi="宋体" w:cs="仿宋" w:hint="eastAsia"/>
          <w:b/>
          <w:bCs/>
          <w:sz w:val="24"/>
          <w:szCs w:val="24"/>
        </w:rPr>
        <w:t>30分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311"/>
        <w:gridCol w:w="5836"/>
        <w:gridCol w:w="788"/>
      </w:tblGrid>
      <w:tr w:rsidR="00190F3A" w:rsidTr="00197F21">
        <w:trPr>
          <w:trHeight w:val="23"/>
        </w:trPr>
        <w:tc>
          <w:tcPr>
            <w:tcW w:w="1057" w:type="dxa"/>
            <w:vMerge w:val="restart"/>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bCs/>
                <w:sz w:val="24"/>
                <w:szCs w:val="24"/>
              </w:rPr>
              <w:t>1.资质</w:t>
            </w:r>
          </w:p>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bCs/>
                <w:sz w:val="24"/>
                <w:szCs w:val="24"/>
              </w:rPr>
              <w:t>实力</w:t>
            </w:r>
          </w:p>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bCs/>
                <w:sz w:val="24"/>
                <w:szCs w:val="24"/>
              </w:rPr>
              <w:t>（10分）</w:t>
            </w:r>
          </w:p>
        </w:tc>
        <w:tc>
          <w:tcPr>
            <w:tcW w:w="1311" w:type="dxa"/>
            <w:tcBorders>
              <w:top w:val="single" w:sz="4" w:space="0" w:color="auto"/>
              <w:left w:val="single" w:sz="4" w:space="0" w:color="auto"/>
              <w:right w:val="single" w:sz="4" w:space="0" w:color="auto"/>
            </w:tcBorders>
            <w:vAlign w:val="center"/>
          </w:tcPr>
          <w:p w:rsidR="00190F3A" w:rsidRDefault="00190F3A" w:rsidP="00197F21">
            <w:pPr>
              <w:adjustRightInd w:val="0"/>
              <w:snapToGrid w:val="0"/>
              <w:spacing w:line="300" w:lineRule="auto"/>
              <w:jc w:val="center"/>
              <w:rPr>
                <w:rFonts w:ascii="宋体" w:hAnsi="宋体" w:cs="宋体"/>
                <w:sz w:val="24"/>
                <w:szCs w:val="24"/>
              </w:rPr>
            </w:pPr>
            <w:r>
              <w:rPr>
                <w:rFonts w:ascii="宋体" w:hAnsi="宋体" w:cs="宋体" w:hint="eastAsia"/>
                <w:sz w:val="24"/>
                <w:szCs w:val="24"/>
              </w:rPr>
              <w:t>1.1</w:t>
            </w:r>
            <w:r w:rsidR="008B541E">
              <w:rPr>
                <w:rFonts w:ascii="宋体" w:hAnsi="宋体" w:cs="宋体" w:hint="eastAsia"/>
                <w:sz w:val="24"/>
                <w:szCs w:val="24"/>
              </w:rPr>
              <w:t>参选</w:t>
            </w:r>
            <w:r>
              <w:rPr>
                <w:rFonts w:ascii="宋体" w:hAnsi="宋体" w:cs="宋体" w:hint="eastAsia"/>
                <w:sz w:val="24"/>
                <w:szCs w:val="24"/>
              </w:rPr>
              <w:t>人</w:t>
            </w:r>
          </w:p>
          <w:p w:rsidR="00190F3A" w:rsidRDefault="00190F3A" w:rsidP="00197F21">
            <w:pPr>
              <w:adjustRightInd w:val="0"/>
              <w:snapToGrid w:val="0"/>
              <w:spacing w:line="300" w:lineRule="auto"/>
              <w:jc w:val="center"/>
              <w:rPr>
                <w:rFonts w:ascii="宋体" w:hAnsi="宋体" w:cs="宋体"/>
                <w:sz w:val="24"/>
                <w:szCs w:val="24"/>
              </w:rPr>
            </w:pPr>
            <w:r>
              <w:rPr>
                <w:rFonts w:ascii="宋体" w:hAnsi="宋体" w:cs="宋体" w:hint="eastAsia"/>
                <w:sz w:val="24"/>
                <w:szCs w:val="24"/>
              </w:rPr>
              <w:t>资质</w:t>
            </w:r>
          </w:p>
        </w:tc>
        <w:tc>
          <w:tcPr>
            <w:tcW w:w="5836" w:type="dxa"/>
            <w:tcBorders>
              <w:top w:val="single" w:sz="4" w:space="0" w:color="auto"/>
              <w:left w:val="single" w:sz="4" w:space="0" w:color="auto"/>
              <w:right w:val="single" w:sz="4" w:space="0" w:color="auto"/>
            </w:tcBorders>
            <w:vAlign w:val="center"/>
          </w:tcPr>
          <w:p w:rsidR="00190F3A" w:rsidRDefault="008B541E"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根据参选</w:t>
            </w:r>
            <w:r w:rsidR="00190F3A">
              <w:rPr>
                <w:rFonts w:ascii="宋体" w:hAnsi="宋体" w:cs="宋体" w:hint="eastAsia"/>
                <w:bCs/>
                <w:sz w:val="24"/>
                <w:szCs w:val="24"/>
              </w:rPr>
              <w:t>人获得的认证情况评分：每获得一项国际认证得3分，每获得一项国内认证得2分，满分6分。</w:t>
            </w:r>
          </w:p>
          <w:p w:rsidR="00190F3A" w:rsidRDefault="008B541E" w:rsidP="00197F21">
            <w:pPr>
              <w:adjustRightInd w:val="0"/>
              <w:snapToGrid w:val="0"/>
              <w:spacing w:line="300" w:lineRule="auto"/>
              <w:rPr>
                <w:rFonts w:ascii="宋体" w:hAnsi="宋体" w:cs="宋体"/>
                <w:b/>
                <w:sz w:val="24"/>
                <w:szCs w:val="24"/>
              </w:rPr>
            </w:pPr>
            <w:r>
              <w:rPr>
                <w:rFonts w:ascii="宋体" w:hAnsi="宋体" w:cs="宋体" w:hint="eastAsia"/>
                <w:bCs/>
                <w:sz w:val="24"/>
                <w:szCs w:val="24"/>
              </w:rPr>
              <w:t>注：参选</w:t>
            </w:r>
            <w:r w:rsidR="00190F3A">
              <w:rPr>
                <w:rFonts w:ascii="宋体" w:hAnsi="宋体" w:cs="宋体" w:hint="eastAsia"/>
                <w:bCs/>
                <w:sz w:val="24"/>
                <w:szCs w:val="24"/>
              </w:rPr>
              <w:t>人需提供资质证书复印件予以证明。</w:t>
            </w:r>
            <w:r w:rsidR="00190F3A">
              <w:rPr>
                <w:rFonts w:ascii="宋体" w:hAnsi="宋体" w:cs="宋体" w:hint="eastAsia"/>
                <w:b/>
                <w:sz w:val="24"/>
                <w:szCs w:val="24"/>
              </w:rPr>
              <w:t xml:space="preserve"> </w:t>
            </w:r>
          </w:p>
        </w:tc>
        <w:tc>
          <w:tcPr>
            <w:tcW w:w="788" w:type="dxa"/>
            <w:tcBorders>
              <w:top w:val="single" w:sz="4" w:space="0" w:color="auto"/>
              <w:left w:val="single" w:sz="4" w:space="0" w:color="auto"/>
              <w:right w:val="single" w:sz="4" w:space="0" w:color="auto"/>
            </w:tcBorders>
            <w:vAlign w:val="center"/>
          </w:tcPr>
          <w:p w:rsidR="00190F3A" w:rsidRDefault="00190F3A" w:rsidP="00197F21">
            <w:pPr>
              <w:adjustRightInd w:val="0"/>
              <w:snapToGrid w:val="0"/>
              <w:spacing w:line="300" w:lineRule="auto"/>
              <w:jc w:val="center"/>
              <w:rPr>
                <w:rFonts w:ascii="宋体" w:hAnsi="宋体" w:cs="宋体"/>
                <w:sz w:val="24"/>
                <w:szCs w:val="24"/>
              </w:rPr>
            </w:pPr>
            <w:r>
              <w:rPr>
                <w:rFonts w:ascii="宋体" w:hAnsi="宋体" w:cs="宋体" w:hint="eastAsia"/>
                <w:sz w:val="24"/>
                <w:szCs w:val="24"/>
              </w:rPr>
              <w:t>6</w:t>
            </w:r>
          </w:p>
        </w:tc>
      </w:tr>
      <w:tr w:rsidR="00190F3A" w:rsidTr="00197F21">
        <w:trPr>
          <w:trHeight w:val="23"/>
        </w:trPr>
        <w:tc>
          <w:tcPr>
            <w:tcW w:w="1057" w:type="dxa"/>
            <w:vMerge/>
            <w:tcBorders>
              <w:left w:val="single" w:sz="4" w:space="0" w:color="auto"/>
              <w:bottom w:val="single" w:sz="4" w:space="0" w:color="auto"/>
              <w:right w:val="single" w:sz="4" w:space="0" w:color="auto"/>
            </w:tcBorders>
            <w:vAlign w:val="center"/>
          </w:tcPr>
          <w:p w:rsidR="00190F3A" w:rsidRDefault="00190F3A" w:rsidP="00197F21">
            <w:pPr>
              <w:widowControl/>
              <w:adjustRightInd w:val="0"/>
              <w:snapToGrid w:val="0"/>
              <w:spacing w:line="300" w:lineRule="auto"/>
              <w:rPr>
                <w:rFonts w:ascii="宋体" w:hAnsi="宋体" w:cs="宋体"/>
                <w:b/>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jc w:val="center"/>
              <w:rPr>
                <w:rFonts w:ascii="宋体" w:hAnsi="宋体" w:cs="宋体"/>
                <w:sz w:val="24"/>
                <w:szCs w:val="24"/>
              </w:rPr>
            </w:pPr>
            <w:r>
              <w:rPr>
                <w:rFonts w:ascii="宋体" w:hAnsi="宋体" w:cs="宋体" w:hint="eastAsia"/>
                <w:sz w:val="24"/>
                <w:szCs w:val="24"/>
              </w:rPr>
              <w:t>1.2</w:t>
            </w:r>
            <w:r w:rsidR="008B541E">
              <w:rPr>
                <w:rFonts w:ascii="宋体" w:hAnsi="宋体" w:cs="宋体" w:hint="eastAsia"/>
                <w:sz w:val="24"/>
                <w:szCs w:val="24"/>
              </w:rPr>
              <w:t>参选</w:t>
            </w:r>
            <w:r>
              <w:rPr>
                <w:rFonts w:ascii="宋体" w:hAnsi="宋体" w:cs="宋体" w:hint="eastAsia"/>
                <w:sz w:val="24"/>
                <w:szCs w:val="24"/>
              </w:rPr>
              <w:t>人</w:t>
            </w:r>
          </w:p>
          <w:p w:rsidR="00190F3A" w:rsidRDefault="00190F3A" w:rsidP="00197F21">
            <w:pPr>
              <w:adjustRightInd w:val="0"/>
              <w:snapToGrid w:val="0"/>
              <w:spacing w:line="300" w:lineRule="auto"/>
              <w:jc w:val="center"/>
              <w:rPr>
                <w:rFonts w:ascii="宋体" w:hAnsi="宋体" w:cs="宋体"/>
                <w:sz w:val="24"/>
                <w:szCs w:val="24"/>
              </w:rPr>
            </w:pPr>
            <w:r>
              <w:rPr>
                <w:rFonts w:ascii="宋体" w:hAnsi="宋体" w:cs="宋体" w:hint="eastAsia"/>
                <w:sz w:val="24"/>
                <w:szCs w:val="24"/>
              </w:rPr>
              <w:t>获奖情况</w:t>
            </w:r>
          </w:p>
        </w:tc>
        <w:tc>
          <w:tcPr>
            <w:tcW w:w="5836" w:type="dxa"/>
            <w:tcBorders>
              <w:top w:val="single" w:sz="4" w:space="0" w:color="auto"/>
              <w:left w:val="single" w:sz="4" w:space="0" w:color="auto"/>
              <w:bottom w:val="single" w:sz="4" w:space="0" w:color="auto"/>
              <w:right w:val="single" w:sz="4" w:space="0" w:color="auto"/>
            </w:tcBorders>
            <w:vAlign w:val="center"/>
          </w:tcPr>
          <w:p w:rsidR="00190F3A" w:rsidRDefault="008B541E"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根据参选</w:t>
            </w:r>
            <w:r w:rsidR="00190F3A">
              <w:rPr>
                <w:rFonts w:ascii="宋体" w:hAnsi="宋体" w:cs="宋体" w:hint="eastAsia"/>
                <w:bCs/>
                <w:sz w:val="24"/>
                <w:szCs w:val="24"/>
              </w:rPr>
              <w:t>人获得的与本项目建设内容相关的奖项评分：每获得一个国际奖项得4分，每获得一个国内奖项得2分，满分4分。</w:t>
            </w:r>
          </w:p>
          <w:p w:rsidR="00190F3A" w:rsidRDefault="008B541E"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注：参选</w:t>
            </w:r>
            <w:r w:rsidR="00190F3A">
              <w:rPr>
                <w:rFonts w:ascii="宋体" w:hAnsi="宋体" w:cs="宋体" w:hint="eastAsia"/>
                <w:bCs/>
                <w:sz w:val="24"/>
                <w:szCs w:val="24"/>
              </w:rPr>
              <w:t>人需提供获奖复印件予以证明。</w:t>
            </w:r>
          </w:p>
        </w:tc>
        <w:tc>
          <w:tcPr>
            <w:tcW w:w="788"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b/>
                <w:sz w:val="24"/>
                <w:szCs w:val="24"/>
              </w:rPr>
            </w:pPr>
            <w:r>
              <w:rPr>
                <w:rFonts w:ascii="宋体" w:hAnsi="宋体" w:cs="宋体" w:hint="eastAsia"/>
                <w:sz w:val="24"/>
                <w:szCs w:val="24"/>
              </w:rPr>
              <w:t>4</w:t>
            </w:r>
          </w:p>
        </w:tc>
      </w:tr>
      <w:tr w:rsidR="00190F3A" w:rsidTr="00197F21">
        <w:trPr>
          <w:trHeight w:val="23"/>
        </w:trPr>
        <w:tc>
          <w:tcPr>
            <w:tcW w:w="1057" w:type="dxa"/>
            <w:vMerge w:val="restart"/>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bCs/>
                <w:sz w:val="24"/>
                <w:szCs w:val="24"/>
              </w:rPr>
              <w:t>2.业绩</w:t>
            </w:r>
          </w:p>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bCs/>
                <w:sz w:val="24"/>
                <w:szCs w:val="24"/>
              </w:rPr>
              <w:t>部分</w:t>
            </w:r>
          </w:p>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bCs/>
                <w:sz w:val="24"/>
                <w:szCs w:val="24"/>
              </w:rPr>
              <w:t>（20分）</w:t>
            </w:r>
          </w:p>
        </w:tc>
        <w:tc>
          <w:tcPr>
            <w:tcW w:w="1311" w:type="dxa"/>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sz w:val="24"/>
                <w:szCs w:val="24"/>
              </w:rPr>
            </w:pPr>
            <w:r>
              <w:rPr>
                <w:rFonts w:ascii="宋体" w:hAnsi="宋体" w:cs="宋体" w:hint="eastAsia"/>
                <w:sz w:val="24"/>
                <w:szCs w:val="24"/>
              </w:rPr>
              <w:t>2.1</w:t>
            </w:r>
            <w:r w:rsidR="007F47FC">
              <w:rPr>
                <w:rFonts w:ascii="宋体" w:hAnsi="宋体" w:cs="宋体" w:hint="eastAsia"/>
                <w:sz w:val="24"/>
                <w:szCs w:val="24"/>
              </w:rPr>
              <w:t>参选</w:t>
            </w:r>
            <w:r>
              <w:rPr>
                <w:rFonts w:ascii="宋体" w:hAnsi="宋体" w:cs="宋体" w:hint="eastAsia"/>
                <w:sz w:val="24"/>
                <w:szCs w:val="24"/>
              </w:rPr>
              <w:t>人业绩</w:t>
            </w:r>
          </w:p>
        </w:tc>
        <w:tc>
          <w:tcPr>
            <w:tcW w:w="5836" w:type="dxa"/>
            <w:tcBorders>
              <w:top w:val="single" w:sz="4" w:space="0" w:color="auto"/>
              <w:left w:val="single" w:sz="4" w:space="0" w:color="auto"/>
              <w:right w:val="single" w:sz="4" w:space="0" w:color="auto"/>
            </w:tcBorders>
            <w:vAlign w:val="center"/>
          </w:tcPr>
          <w:p w:rsidR="00190F3A" w:rsidRDefault="00190F3A" w:rsidP="00197F21">
            <w:pPr>
              <w:adjustRightInd w:val="0"/>
              <w:snapToGrid w:val="0"/>
              <w:spacing w:line="300" w:lineRule="auto"/>
              <w:rPr>
                <w:rFonts w:ascii="宋体" w:hAnsi="宋体" w:cs="宋体"/>
                <w:sz w:val="24"/>
                <w:szCs w:val="24"/>
              </w:rPr>
            </w:pPr>
            <w:r>
              <w:rPr>
                <w:rFonts w:ascii="宋体" w:hAnsi="宋体" w:cs="宋体" w:hint="eastAsia"/>
                <w:bCs/>
                <w:sz w:val="24"/>
                <w:szCs w:val="24"/>
              </w:rPr>
              <w:t>2012年至今，</w:t>
            </w:r>
            <w:r w:rsidR="007F47FC">
              <w:rPr>
                <w:rFonts w:ascii="宋体" w:hAnsi="宋体" w:cs="宋体" w:hint="eastAsia"/>
                <w:sz w:val="24"/>
                <w:szCs w:val="24"/>
              </w:rPr>
              <w:t>参选</w:t>
            </w:r>
            <w:r>
              <w:rPr>
                <w:rFonts w:ascii="宋体" w:hAnsi="宋体" w:cs="宋体" w:hint="eastAsia"/>
                <w:sz w:val="24"/>
                <w:szCs w:val="24"/>
              </w:rPr>
              <w:t>人</w:t>
            </w:r>
            <w:proofErr w:type="gramStart"/>
            <w:r>
              <w:rPr>
                <w:rFonts w:ascii="宋体" w:hAnsi="宋体" w:cs="宋体" w:hint="eastAsia"/>
                <w:sz w:val="24"/>
                <w:szCs w:val="24"/>
              </w:rPr>
              <w:t>每承担</w:t>
            </w:r>
            <w:proofErr w:type="gramEnd"/>
            <w:r>
              <w:rPr>
                <w:rFonts w:ascii="宋体" w:hAnsi="宋体" w:cs="宋体" w:hint="eastAsia"/>
                <w:sz w:val="24"/>
                <w:szCs w:val="24"/>
              </w:rPr>
              <w:t>过1个类似项目得2分，最高10分。</w:t>
            </w:r>
          </w:p>
          <w:p w:rsidR="00190F3A" w:rsidRDefault="00190F3A" w:rsidP="00197F21">
            <w:pPr>
              <w:adjustRightInd w:val="0"/>
              <w:snapToGrid w:val="0"/>
              <w:spacing w:line="300" w:lineRule="auto"/>
              <w:rPr>
                <w:rFonts w:ascii="宋体" w:hAnsi="宋体" w:cs="宋体"/>
                <w:sz w:val="24"/>
                <w:szCs w:val="24"/>
              </w:rPr>
            </w:pPr>
            <w:r>
              <w:rPr>
                <w:rFonts w:ascii="宋体" w:hAnsi="宋体" w:cs="宋体" w:hint="eastAsia"/>
                <w:sz w:val="24"/>
                <w:szCs w:val="24"/>
              </w:rPr>
              <w:t>注：“类似项目”是指数据中心或数据仓库的</w:t>
            </w:r>
            <w:proofErr w:type="gramStart"/>
            <w:r>
              <w:rPr>
                <w:rFonts w:ascii="宋体" w:hAnsi="宋体" w:cs="宋体" w:hint="eastAsia"/>
                <w:sz w:val="24"/>
                <w:szCs w:val="24"/>
              </w:rPr>
              <w:t>建设或运维</w:t>
            </w:r>
            <w:proofErr w:type="gramEnd"/>
            <w:r>
              <w:rPr>
                <w:rFonts w:ascii="宋体" w:hAnsi="宋体" w:cs="宋体" w:hint="eastAsia"/>
                <w:sz w:val="24"/>
                <w:szCs w:val="24"/>
              </w:rPr>
              <w:t>项目、网站的开发</w:t>
            </w:r>
            <w:proofErr w:type="gramStart"/>
            <w:r>
              <w:rPr>
                <w:rFonts w:ascii="宋体" w:hAnsi="宋体" w:cs="宋体" w:hint="eastAsia"/>
                <w:sz w:val="24"/>
                <w:szCs w:val="24"/>
              </w:rPr>
              <w:t>或运维项目</w:t>
            </w:r>
            <w:proofErr w:type="gramEnd"/>
            <w:r>
              <w:rPr>
                <w:rFonts w:ascii="宋体" w:hAnsi="宋体" w:cs="宋体" w:hint="eastAsia"/>
                <w:sz w:val="24"/>
                <w:szCs w:val="24"/>
              </w:rPr>
              <w:t>(下同)。</w:t>
            </w:r>
          </w:p>
          <w:p w:rsidR="00190F3A" w:rsidRDefault="007F47FC" w:rsidP="00197F21">
            <w:pPr>
              <w:adjustRightInd w:val="0"/>
              <w:snapToGrid w:val="0"/>
              <w:spacing w:line="300" w:lineRule="auto"/>
              <w:rPr>
                <w:rFonts w:ascii="宋体" w:hAnsi="宋体" w:cs="宋体"/>
                <w:sz w:val="24"/>
                <w:szCs w:val="24"/>
              </w:rPr>
            </w:pPr>
            <w:r>
              <w:rPr>
                <w:rFonts w:ascii="宋体" w:hAnsi="宋体" w:cs="宋体" w:hint="eastAsia"/>
                <w:sz w:val="24"/>
                <w:szCs w:val="24"/>
              </w:rPr>
              <w:t>参选</w:t>
            </w:r>
            <w:r w:rsidR="00190F3A">
              <w:rPr>
                <w:rFonts w:ascii="宋体" w:hAnsi="宋体" w:cs="宋体" w:hint="eastAsia"/>
                <w:sz w:val="24"/>
                <w:szCs w:val="24"/>
              </w:rPr>
              <w:t>人需提供类似项目对应</w:t>
            </w:r>
            <w:r w:rsidR="00190F3A">
              <w:rPr>
                <w:rFonts w:ascii="宋体" w:hAnsi="宋体" w:cs="宋体" w:hint="eastAsia"/>
                <w:kern w:val="21"/>
                <w:sz w:val="24"/>
                <w:szCs w:val="24"/>
              </w:rPr>
              <w:t>合同首页、金额页、及相</w:t>
            </w:r>
            <w:r w:rsidR="00190F3A">
              <w:rPr>
                <w:rFonts w:ascii="宋体" w:hAnsi="宋体" w:cs="宋体" w:hint="eastAsia"/>
                <w:kern w:val="21"/>
                <w:sz w:val="24"/>
                <w:szCs w:val="24"/>
              </w:rPr>
              <w:lastRenderedPageBreak/>
              <w:t>关信息页复印件并加盖公章</w:t>
            </w:r>
            <w:r w:rsidR="00190F3A">
              <w:rPr>
                <w:rFonts w:ascii="宋体" w:hAnsi="宋体" w:cs="宋体" w:hint="eastAsia"/>
                <w:sz w:val="24"/>
                <w:szCs w:val="24"/>
              </w:rPr>
              <w:t>（下同）。</w:t>
            </w:r>
          </w:p>
        </w:tc>
        <w:tc>
          <w:tcPr>
            <w:tcW w:w="788" w:type="dxa"/>
            <w:tcBorders>
              <w:top w:val="single" w:sz="4" w:space="0" w:color="auto"/>
              <w:left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sz w:val="24"/>
                <w:szCs w:val="24"/>
              </w:rPr>
              <w:lastRenderedPageBreak/>
              <w:t>10</w:t>
            </w:r>
          </w:p>
        </w:tc>
      </w:tr>
      <w:tr w:rsidR="00190F3A" w:rsidTr="00197F21">
        <w:trPr>
          <w:trHeight w:val="23"/>
        </w:trPr>
        <w:tc>
          <w:tcPr>
            <w:tcW w:w="1057" w:type="dxa"/>
            <w:vMerge/>
            <w:tcBorders>
              <w:left w:val="single" w:sz="4" w:space="0" w:color="auto"/>
              <w:right w:val="single" w:sz="4" w:space="0" w:color="auto"/>
            </w:tcBorders>
            <w:vAlign w:val="center"/>
          </w:tcPr>
          <w:p w:rsidR="00190F3A" w:rsidRDefault="00190F3A" w:rsidP="00197F21">
            <w:pPr>
              <w:widowControl/>
              <w:adjustRightInd w:val="0"/>
              <w:snapToGrid w:val="0"/>
              <w:spacing w:line="300" w:lineRule="auto"/>
              <w:rPr>
                <w:rFonts w:ascii="宋体" w:hAnsi="宋体" w:cs="宋体"/>
                <w:bCs/>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sz w:val="24"/>
                <w:szCs w:val="24"/>
              </w:rPr>
            </w:pPr>
            <w:r>
              <w:rPr>
                <w:rFonts w:ascii="宋体" w:hAnsi="宋体" w:cs="宋体" w:hint="eastAsia"/>
                <w:sz w:val="24"/>
                <w:szCs w:val="24"/>
              </w:rPr>
              <w:t>2.2项目经理业绩</w:t>
            </w:r>
          </w:p>
        </w:tc>
        <w:tc>
          <w:tcPr>
            <w:tcW w:w="5836"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近2012年至今，项目经理</w:t>
            </w:r>
            <w:proofErr w:type="gramStart"/>
            <w:r>
              <w:rPr>
                <w:rFonts w:ascii="宋体" w:hAnsi="宋体" w:cs="宋体" w:hint="eastAsia"/>
                <w:bCs/>
                <w:sz w:val="24"/>
                <w:szCs w:val="24"/>
              </w:rPr>
              <w:t>每承担</w:t>
            </w:r>
            <w:proofErr w:type="gramEnd"/>
            <w:r>
              <w:rPr>
                <w:rFonts w:ascii="宋体" w:hAnsi="宋体" w:cs="宋体" w:hint="eastAsia"/>
                <w:bCs/>
                <w:sz w:val="24"/>
                <w:szCs w:val="24"/>
              </w:rPr>
              <w:t>过1个类似项目得2分，最高4分。</w:t>
            </w:r>
          </w:p>
          <w:p w:rsidR="00190F3A" w:rsidRDefault="007F47FC"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注：参选</w:t>
            </w:r>
            <w:r w:rsidR="00190F3A">
              <w:rPr>
                <w:rFonts w:ascii="宋体" w:hAnsi="宋体" w:cs="宋体" w:hint="eastAsia"/>
                <w:bCs/>
                <w:sz w:val="24"/>
                <w:szCs w:val="24"/>
              </w:rPr>
              <w:t>人需提供相关证明材料。</w:t>
            </w:r>
          </w:p>
        </w:tc>
        <w:tc>
          <w:tcPr>
            <w:tcW w:w="788"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widowControl/>
              <w:adjustRightInd w:val="0"/>
              <w:snapToGrid w:val="0"/>
              <w:spacing w:line="300" w:lineRule="auto"/>
              <w:jc w:val="center"/>
              <w:rPr>
                <w:rFonts w:ascii="宋体" w:hAnsi="宋体" w:cs="宋体"/>
                <w:bCs/>
                <w:sz w:val="24"/>
                <w:szCs w:val="24"/>
              </w:rPr>
            </w:pPr>
            <w:r>
              <w:rPr>
                <w:rFonts w:ascii="宋体" w:hAnsi="宋体" w:cs="宋体" w:hint="eastAsia"/>
                <w:sz w:val="24"/>
                <w:szCs w:val="24"/>
              </w:rPr>
              <w:t>4</w:t>
            </w:r>
          </w:p>
        </w:tc>
      </w:tr>
      <w:tr w:rsidR="00190F3A" w:rsidTr="00197F21">
        <w:trPr>
          <w:trHeight w:val="23"/>
        </w:trPr>
        <w:tc>
          <w:tcPr>
            <w:tcW w:w="1057" w:type="dxa"/>
            <w:vMerge/>
            <w:tcBorders>
              <w:left w:val="single" w:sz="4" w:space="0" w:color="auto"/>
              <w:right w:val="single" w:sz="4" w:space="0" w:color="auto"/>
            </w:tcBorders>
            <w:vAlign w:val="center"/>
          </w:tcPr>
          <w:p w:rsidR="00190F3A" w:rsidRDefault="00190F3A" w:rsidP="00197F21">
            <w:pPr>
              <w:widowControl/>
              <w:adjustRightInd w:val="0"/>
              <w:snapToGrid w:val="0"/>
              <w:spacing w:line="300" w:lineRule="auto"/>
              <w:rPr>
                <w:rFonts w:ascii="宋体" w:hAnsi="宋体" w:cs="宋体"/>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jc w:val="center"/>
              <w:rPr>
                <w:rFonts w:ascii="宋体" w:hAnsi="宋体" w:cs="宋体"/>
                <w:sz w:val="24"/>
                <w:szCs w:val="24"/>
              </w:rPr>
            </w:pPr>
            <w:r>
              <w:rPr>
                <w:rFonts w:ascii="宋体" w:hAnsi="宋体" w:cs="宋体" w:hint="eastAsia"/>
                <w:sz w:val="24"/>
                <w:szCs w:val="24"/>
              </w:rPr>
              <w:t>2.3项目团队成员业绩</w:t>
            </w:r>
          </w:p>
        </w:tc>
        <w:tc>
          <w:tcPr>
            <w:tcW w:w="5836"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项目团队中应有项目经理和产品经理。主要成员具有3年以上工作经验的人数比例不低于2/3，得6分，低于2/3但不少于1/2得4分，少于1/2得2分。</w:t>
            </w:r>
          </w:p>
        </w:tc>
        <w:tc>
          <w:tcPr>
            <w:tcW w:w="788"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jc w:val="center"/>
              <w:rPr>
                <w:rFonts w:ascii="宋体" w:hAnsi="宋体" w:cs="宋体"/>
                <w:sz w:val="24"/>
                <w:szCs w:val="24"/>
              </w:rPr>
            </w:pPr>
            <w:r>
              <w:rPr>
                <w:rFonts w:ascii="宋体" w:hAnsi="宋体" w:cs="宋体" w:hint="eastAsia"/>
                <w:bCs/>
                <w:sz w:val="24"/>
                <w:szCs w:val="24"/>
              </w:rPr>
              <w:t>6</w:t>
            </w:r>
          </w:p>
        </w:tc>
      </w:tr>
      <w:tr w:rsidR="00190F3A" w:rsidTr="00197F21">
        <w:trPr>
          <w:trHeight w:val="23"/>
        </w:trPr>
        <w:tc>
          <w:tcPr>
            <w:tcW w:w="1057" w:type="dxa"/>
            <w:tcBorders>
              <w:left w:val="single" w:sz="4" w:space="0" w:color="auto"/>
              <w:bottom w:val="single" w:sz="4" w:space="0" w:color="auto"/>
              <w:right w:val="single" w:sz="4" w:space="0" w:color="auto"/>
            </w:tcBorders>
            <w:vAlign w:val="center"/>
          </w:tcPr>
          <w:p w:rsidR="00190F3A" w:rsidRDefault="00190F3A" w:rsidP="00197F21">
            <w:pPr>
              <w:widowControl/>
              <w:adjustRightInd w:val="0"/>
              <w:snapToGrid w:val="0"/>
              <w:spacing w:line="300" w:lineRule="auto"/>
              <w:rPr>
                <w:rFonts w:ascii="宋体" w:hAnsi="宋体" w:cs="宋体"/>
                <w:b/>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jc w:val="center"/>
              <w:rPr>
                <w:rFonts w:ascii="宋体" w:hAnsi="宋体" w:cs="宋体"/>
                <w:b/>
                <w:sz w:val="24"/>
                <w:szCs w:val="24"/>
              </w:rPr>
            </w:pPr>
          </w:p>
        </w:tc>
        <w:tc>
          <w:tcPr>
            <w:tcW w:w="5836"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jc w:val="right"/>
              <w:rPr>
                <w:rFonts w:ascii="宋体" w:hAnsi="宋体" w:cs="宋体"/>
                <w:b/>
                <w:sz w:val="24"/>
                <w:szCs w:val="24"/>
              </w:rPr>
            </w:pPr>
            <w:r>
              <w:rPr>
                <w:rFonts w:ascii="宋体" w:hAnsi="宋体" w:cs="宋体" w:hint="eastAsia"/>
                <w:b/>
                <w:sz w:val="24"/>
                <w:szCs w:val="24"/>
              </w:rPr>
              <w:t>小计</w:t>
            </w:r>
          </w:p>
        </w:tc>
        <w:tc>
          <w:tcPr>
            <w:tcW w:w="788" w:type="dxa"/>
            <w:tcBorders>
              <w:top w:val="single" w:sz="4" w:space="0" w:color="auto"/>
              <w:left w:val="single" w:sz="4" w:space="0" w:color="auto"/>
              <w:bottom w:val="single" w:sz="4" w:space="0" w:color="auto"/>
              <w:right w:val="single" w:sz="4" w:space="0" w:color="auto"/>
            </w:tcBorders>
            <w:vAlign w:val="center"/>
          </w:tcPr>
          <w:p w:rsidR="00190F3A" w:rsidRDefault="00190F3A" w:rsidP="00197F21">
            <w:pPr>
              <w:adjustRightInd w:val="0"/>
              <w:snapToGrid w:val="0"/>
              <w:spacing w:line="300" w:lineRule="auto"/>
              <w:jc w:val="center"/>
              <w:rPr>
                <w:rFonts w:ascii="宋体" w:hAnsi="宋体" w:cs="宋体"/>
                <w:b/>
                <w:sz w:val="24"/>
                <w:szCs w:val="24"/>
              </w:rPr>
            </w:pPr>
            <w:r>
              <w:rPr>
                <w:rFonts w:ascii="宋体" w:hAnsi="宋体" w:cs="宋体" w:hint="eastAsia"/>
                <w:b/>
                <w:sz w:val="24"/>
                <w:szCs w:val="24"/>
              </w:rPr>
              <w:fldChar w:fldCharType="begin"/>
            </w:r>
            <w:r>
              <w:rPr>
                <w:rFonts w:ascii="宋体" w:hAnsi="宋体" w:cs="宋体" w:hint="eastAsia"/>
                <w:b/>
                <w:sz w:val="24"/>
                <w:szCs w:val="24"/>
              </w:rPr>
              <w:instrText xml:space="preserve"> =SUM(ABOVE) \* MERGEFORMAT </w:instrText>
            </w:r>
            <w:r>
              <w:rPr>
                <w:rFonts w:ascii="宋体" w:hAnsi="宋体" w:cs="宋体" w:hint="eastAsia"/>
                <w:b/>
                <w:sz w:val="24"/>
                <w:szCs w:val="24"/>
              </w:rPr>
              <w:fldChar w:fldCharType="separate"/>
            </w:r>
            <w:r>
              <w:rPr>
                <w:rFonts w:ascii="宋体" w:hAnsi="宋体" w:cs="宋体" w:hint="eastAsia"/>
                <w:b/>
                <w:sz w:val="24"/>
                <w:szCs w:val="24"/>
              </w:rPr>
              <w:t>30</w:t>
            </w:r>
            <w:r>
              <w:rPr>
                <w:rFonts w:ascii="宋体" w:hAnsi="宋体" w:cs="宋体" w:hint="eastAsia"/>
                <w:b/>
                <w:sz w:val="24"/>
                <w:szCs w:val="24"/>
              </w:rPr>
              <w:fldChar w:fldCharType="end"/>
            </w:r>
          </w:p>
        </w:tc>
      </w:tr>
    </w:tbl>
    <w:p w:rsidR="00190F3A" w:rsidRDefault="00190F3A" w:rsidP="00190F3A">
      <w:pPr>
        <w:rPr>
          <w:rFonts w:ascii="宋体" w:hAnsi="宋体" w:cs="宋体"/>
          <w:b/>
          <w:bCs/>
          <w:sz w:val="24"/>
          <w:szCs w:val="24"/>
        </w:rPr>
      </w:pPr>
      <w:r>
        <w:rPr>
          <w:rFonts w:ascii="宋体" w:hAnsi="宋体" w:cs="宋体" w:hint="eastAsia"/>
          <w:b/>
          <w:bCs/>
          <w:sz w:val="24"/>
          <w:szCs w:val="24"/>
        </w:rPr>
        <w:t>三、技术部分 60分</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281"/>
        <w:gridCol w:w="5726"/>
        <w:gridCol w:w="739"/>
      </w:tblGrid>
      <w:tr w:rsidR="00190F3A" w:rsidTr="00197F21">
        <w:trPr>
          <w:trHeight w:val="23"/>
        </w:trPr>
        <w:tc>
          <w:tcPr>
            <w:tcW w:w="1172"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评分项</w:t>
            </w:r>
          </w:p>
        </w:tc>
        <w:tc>
          <w:tcPr>
            <w:tcW w:w="7007" w:type="dxa"/>
            <w:gridSpan w:val="2"/>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评分标准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分值</w:t>
            </w:r>
          </w:p>
        </w:tc>
      </w:tr>
      <w:tr w:rsidR="00190F3A" w:rsidTr="00197F21">
        <w:trPr>
          <w:trHeight w:val="23"/>
        </w:trPr>
        <w:tc>
          <w:tcPr>
            <w:tcW w:w="1172"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3.对项目的理解</w:t>
            </w:r>
          </w:p>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（5分）</w:t>
            </w:r>
          </w:p>
        </w:tc>
        <w:tc>
          <w:tcPr>
            <w:tcW w:w="7007" w:type="dxa"/>
            <w:gridSpan w:val="2"/>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（1）对项目的意义和需求用理解深刻5-4分；</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（2）对项目的意义和需求理解较深刻3-2分；</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（3）对项目的意义和需求理解一般1分。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w:t>
            </w:r>
          </w:p>
        </w:tc>
      </w:tr>
      <w:tr w:rsidR="00190F3A" w:rsidTr="00197F21">
        <w:trPr>
          <w:trHeight w:val="23"/>
        </w:trPr>
        <w:tc>
          <w:tcPr>
            <w:tcW w:w="1172" w:type="dxa"/>
            <w:tcBorders>
              <w:top w:val="single" w:sz="4" w:space="0" w:color="auto"/>
            </w:tcBorders>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4.项目需求总体响应情况</w:t>
            </w:r>
          </w:p>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（15分）</w:t>
            </w:r>
          </w:p>
        </w:tc>
        <w:tc>
          <w:tcPr>
            <w:tcW w:w="7007" w:type="dxa"/>
            <w:gridSpan w:val="2"/>
            <w:vAlign w:val="center"/>
          </w:tcPr>
          <w:p w:rsidR="00190F3A" w:rsidRDefault="00190F3A" w:rsidP="00197F21">
            <w:pPr>
              <w:adjustRightInd w:val="0"/>
              <w:snapToGrid w:val="0"/>
              <w:spacing w:line="300" w:lineRule="auto"/>
              <w:jc w:val="left"/>
              <w:rPr>
                <w:rFonts w:ascii="宋体" w:hAnsi="宋体" w:cs="宋体"/>
                <w:bCs/>
                <w:sz w:val="24"/>
                <w:szCs w:val="24"/>
              </w:rPr>
            </w:pPr>
            <w:r>
              <w:rPr>
                <w:rFonts w:ascii="宋体" w:hAnsi="宋体" w:cs="宋体" w:hint="eastAsia"/>
                <w:bCs/>
                <w:sz w:val="24"/>
                <w:szCs w:val="24"/>
              </w:rPr>
              <w:t>4.1 项目需求总体响应情况</w:t>
            </w:r>
          </w:p>
          <w:p w:rsidR="00190F3A" w:rsidRDefault="00190F3A" w:rsidP="00197F21">
            <w:pPr>
              <w:adjustRightInd w:val="0"/>
              <w:snapToGrid w:val="0"/>
              <w:spacing w:line="300" w:lineRule="auto"/>
              <w:jc w:val="left"/>
              <w:rPr>
                <w:rFonts w:ascii="宋体" w:hAnsi="宋体" w:cs="宋体"/>
                <w:bCs/>
                <w:sz w:val="24"/>
                <w:szCs w:val="24"/>
              </w:rPr>
            </w:pPr>
            <w:r>
              <w:rPr>
                <w:rFonts w:ascii="宋体" w:hAnsi="宋体" w:cs="宋体" w:hint="eastAsia"/>
                <w:bCs/>
                <w:sz w:val="24"/>
                <w:szCs w:val="24"/>
              </w:rPr>
              <w:t>（1）项目方案的内容全面、对本项目服务需求的需求分析，实施方式等有详细的阐述，能提供符合需求的较好解决方案的，得15-12分；</w:t>
            </w:r>
          </w:p>
          <w:p w:rsidR="00190F3A" w:rsidRDefault="00190F3A" w:rsidP="00197F21">
            <w:pPr>
              <w:adjustRightInd w:val="0"/>
              <w:snapToGrid w:val="0"/>
              <w:spacing w:line="300" w:lineRule="auto"/>
              <w:jc w:val="left"/>
              <w:rPr>
                <w:rFonts w:ascii="宋体" w:hAnsi="宋体" w:cs="宋体"/>
                <w:bCs/>
                <w:sz w:val="24"/>
                <w:szCs w:val="24"/>
              </w:rPr>
            </w:pPr>
            <w:r>
              <w:rPr>
                <w:rFonts w:ascii="宋体" w:hAnsi="宋体" w:cs="宋体" w:hint="eastAsia"/>
                <w:bCs/>
                <w:sz w:val="24"/>
                <w:szCs w:val="24"/>
              </w:rPr>
              <w:t>（2）项目方案的内容尚可、对本项目服务需求的需求分析，实施方式、解决方案</w:t>
            </w:r>
            <w:proofErr w:type="gramStart"/>
            <w:r>
              <w:rPr>
                <w:rFonts w:ascii="宋体" w:hAnsi="宋体" w:cs="宋体" w:hint="eastAsia"/>
                <w:bCs/>
                <w:sz w:val="24"/>
                <w:szCs w:val="24"/>
              </w:rPr>
              <w:t>阐述较</w:t>
            </w:r>
            <w:proofErr w:type="gramEnd"/>
            <w:r>
              <w:rPr>
                <w:rFonts w:ascii="宋体" w:hAnsi="宋体" w:cs="宋体" w:hint="eastAsia"/>
                <w:bCs/>
                <w:sz w:val="24"/>
                <w:szCs w:val="24"/>
              </w:rPr>
              <w:t>一般的得11-6分；</w:t>
            </w:r>
          </w:p>
          <w:p w:rsidR="00190F3A" w:rsidRDefault="00190F3A" w:rsidP="00197F21">
            <w:pPr>
              <w:adjustRightInd w:val="0"/>
              <w:snapToGrid w:val="0"/>
              <w:spacing w:line="300" w:lineRule="auto"/>
              <w:jc w:val="left"/>
              <w:rPr>
                <w:rFonts w:ascii="宋体" w:hAnsi="宋体" w:cs="宋体"/>
                <w:bCs/>
                <w:sz w:val="24"/>
                <w:szCs w:val="24"/>
              </w:rPr>
            </w:pPr>
            <w:r>
              <w:rPr>
                <w:rFonts w:ascii="宋体" w:hAnsi="宋体" w:cs="宋体" w:hint="eastAsia"/>
                <w:bCs/>
                <w:sz w:val="24"/>
                <w:szCs w:val="24"/>
              </w:rPr>
              <w:t>（3）项目方案的内容不全、对本项目服务需求的需求分析，实施方式，解决方案阐述较不充分的得5-1分。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15</w:t>
            </w:r>
          </w:p>
        </w:tc>
      </w:tr>
      <w:tr w:rsidR="00190F3A" w:rsidTr="00197F21">
        <w:trPr>
          <w:trHeight w:val="23"/>
        </w:trPr>
        <w:tc>
          <w:tcPr>
            <w:tcW w:w="1172" w:type="dxa"/>
            <w:vMerge w:val="restart"/>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5.项目实施</w:t>
            </w:r>
          </w:p>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（30分）</w:t>
            </w:r>
          </w:p>
        </w:tc>
        <w:tc>
          <w:tcPr>
            <w:tcW w:w="1281"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5.1实施方案与进度计划</w:t>
            </w:r>
          </w:p>
        </w:tc>
        <w:tc>
          <w:tcPr>
            <w:tcW w:w="5726" w:type="dxa"/>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sz w:val="24"/>
                <w:szCs w:val="24"/>
              </w:rPr>
              <w:t>实施方案全面、合理、可行，</w:t>
            </w:r>
            <w:r w:rsidR="004A64D9">
              <w:rPr>
                <w:rFonts w:ascii="宋体" w:hAnsi="宋体" w:cs="宋体" w:hint="eastAsia"/>
                <w:bCs/>
                <w:sz w:val="24"/>
                <w:szCs w:val="24"/>
              </w:rPr>
              <w:t>进度计划满足比选</w:t>
            </w:r>
            <w:r>
              <w:rPr>
                <w:rFonts w:ascii="宋体" w:hAnsi="宋体" w:cs="宋体" w:hint="eastAsia"/>
                <w:bCs/>
                <w:sz w:val="24"/>
                <w:szCs w:val="24"/>
              </w:rPr>
              <w:t>文件的进度要求，并且给出能按照计划完成的理由和依据。综合比较在0-10分之间评分。</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较好：10-8分，一般：7-4分，有欠缺：3-1分。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10</w:t>
            </w:r>
          </w:p>
        </w:tc>
      </w:tr>
      <w:tr w:rsidR="00190F3A" w:rsidTr="00197F21">
        <w:trPr>
          <w:trHeight w:val="23"/>
        </w:trPr>
        <w:tc>
          <w:tcPr>
            <w:tcW w:w="1172" w:type="dxa"/>
            <w:vMerge/>
            <w:vAlign w:val="center"/>
          </w:tcPr>
          <w:p w:rsidR="00190F3A" w:rsidRDefault="00190F3A" w:rsidP="00197F21">
            <w:pPr>
              <w:adjustRightInd w:val="0"/>
              <w:snapToGrid w:val="0"/>
              <w:spacing w:line="300" w:lineRule="auto"/>
              <w:jc w:val="center"/>
              <w:rPr>
                <w:rFonts w:ascii="宋体" w:hAnsi="宋体" w:cs="宋体"/>
                <w:bCs/>
                <w:sz w:val="24"/>
                <w:szCs w:val="24"/>
              </w:rPr>
            </w:pPr>
          </w:p>
        </w:tc>
        <w:tc>
          <w:tcPr>
            <w:tcW w:w="1281" w:type="dxa"/>
            <w:vMerge w:val="restart"/>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5.2技术支持与服务</w:t>
            </w:r>
          </w:p>
        </w:tc>
        <w:tc>
          <w:tcPr>
            <w:tcW w:w="5726" w:type="dxa"/>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5.2.1 服务标准</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较好：5-4分，一般：3-2分，有欠缺：1分。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w:t>
            </w:r>
          </w:p>
        </w:tc>
      </w:tr>
      <w:tr w:rsidR="00190F3A" w:rsidTr="00197F21">
        <w:trPr>
          <w:trHeight w:val="23"/>
        </w:trPr>
        <w:tc>
          <w:tcPr>
            <w:tcW w:w="1172" w:type="dxa"/>
            <w:vMerge/>
            <w:vAlign w:val="center"/>
          </w:tcPr>
          <w:p w:rsidR="00190F3A" w:rsidRDefault="00190F3A" w:rsidP="00197F21">
            <w:pPr>
              <w:adjustRightInd w:val="0"/>
              <w:snapToGrid w:val="0"/>
              <w:spacing w:line="300" w:lineRule="auto"/>
              <w:jc w:val="center"/>
              <w:rPr>
                <w:rFonts w:ascii="宋体" w:hAnsi="宋体" w:cs="宋体"/>
                <w:bCs/>
                <w:sz w:val="24"/>
                <w:szCs w:val="24"/>
              </w:rPr>
            </w:pPr>
          </w:p>
        </w:tc>
        <w:tc>
          <w:tcPr>
            <w:tcW w:w="1281" w:type="dxa"/>
            <w:vMerge/>
            <w:vAlign w:val="center"/>
          </w:tcPr>
          <w:p w:rsidR="00190F3A" w:rsidRDefault="00190F3A" w:rsidP="00197F21">
            <w:pPr>
              <w:adjustRightInd w:val="0"/>
              <w:snapToGrid w:val="0"/>
              <w:spacing w:line="300" w:lineRule="auto"/>
              <w:jc w:val="center"/>
              <w:rPr>
                <w:rFonts w:ascii="宋体" w:hAnsi="宋体" w:cs="宋体"/>
                <w:bCs/>
                <w:sz w:val="24"/>
                <w:szCs w:val="24"/>
              </w:rPr>
            </w:pPr>
          </w:p>
        </w:tc>
        <w:tc>
          <w:tcPr>
            <w:tcW w:w="5726" w:type="dxa"/>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5.2.2 服务流程</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较好：5-4分，一般：3-2分，有欠缺：1分。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w:t>
            </w:r>
          </w:p>
        </w:tc>
      </w:tr>
      <w:tr w:rsidR="00190F3A" w:rsidTr="00197F21">
        <w:trPr>
          <w:trHeight w:val="23"/>
        </w:trPr>
        <w:tc>
          <w:tcPr>
            <w:tcW w:w="1172" w:type="dxa"/>
            <w:vMerge/>
            <w:vAlign w:val="center"/>
          </w:tcPr>
          <w:p w:rsidR="00190F3A" w:rsidRDefault="00190F3A" w:rsidP="00197F21">
            <w:pPr>
              <w:adjustRightInd w:val="0"/>
              <w:snapToGrid w:val="0"/>
              <w:spacing w:line="300" w:lineRule="auto"/>
              <w:jc w:val="center"/>
              <w:rPr>
                <w:rFonts w:ascii="宋体" w:hAnsi="宋体" w:cs="宋体"/>
                <w:bCs/>
                <w:sz w:val="24"/>
                <w:szCs w:val="24"/>
              </w:rPr>
            </w:pPr>
          </w:p>
        </w:tc>
        <w:tc>
          <w:tcPr>
            <w:tcW w:w="1281" w:type="dxa"/>
            <w:vMerge/>
            <w:vAlign w:val="center"/>
          </w:tcPr>
          <w:p w:rsidR="00190F3A" w:rsidRDefault="00190F3A" w:rsidP="00197F21">
            <w:pPr>
              <w:adjustRightInd w:val="0"/>
              <w:snapToGrid w:val="0"/>
              <w:spacing w:line="300" w:lineRule="auto"/>
              <w:jc w:val="center"/>
              <w:rPr>
                <w:rFonts w:ascii="宋体" w:hAnsi="宋体" w:cs="宋体"/>
                <w:bCs/>
                <w:sz w:val="24"/>
                <w:szCs w:val="24"/>
              </w:rPr>
            </w:pPr>
          </w:p>
        </w:tc>
        <w:tc>
          <w:tcPr>
            <w:tcW w:w="5726" w:type="dxa"/>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5.2.3 服务内容</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较好：5-4分，一般：3-2分，有欠缺：1分。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w:t>
            </w:r>
          </w:p>
        </w:tc>
      </w:tr>
      <w:tr w:rsidR="00190F3A" w:rsidTr="00197F21">
        <w:trPr>
          <w:trHeight w:val="23"/>
        </w:trPr>
        <w:tc>
          <w:tcPr>
            <w:tcW w:w="1172" w:type="dxa"/>
            <w:vMerge/>
            <w:vAlign w:val="center"/>
          </w:tcPr>
          <w:p w:rsidR="00190F3A" w:rsidRDefault="00190F3A" w:rsidP="00197F21">
            <w:pPr>
              <w:adjustRightInd w:val="0"/>
              <w:snapToGrid w:val="0"/>
              <w:spacing w:line="300" w:lineRule="auto"/>
              <w:jc w:val="center"/>
              <w:rPr>
                <w:rFonts w:ascii="宋体" w:hAnsi="宋体" w:cs="宋体"/>
                <w:bCs/>
                <w:sz w:val="24"/>
                <w:szCs w:val="24"/>
              </w:rPr>
            </w:pPr>
          </w:p>
        </w:tc>
        <w:tc>
          <w:tcPr>
            <w:tcW w:w="1281"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5.3培训方案</w:t>
            </w:r>
          </w:p>
        </w:tc>
        <w:tc>
          <w:tcPr>
            <w:tcW w:w="5726" w:type="dxa"/>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包括培训时间、培训地点、培训标准、培训课程安排等内容</w:t>
            </w:r>
            <w:r>
              <w:rPr>
                <w:rFonts w:ascii="宋体" w:hAnsi="宋体" w:cs="宋体" w:hint="eastAsia"/>
                <w:sz w:val="24"/>
                <w:szCs w:val="24"/>
              </w:rPr>
              <w:t>满足用户要求。</w:t>
            </w:r>
            <w:r>
              <w:rPr>
                <w:rFonts w:ascii="宋体" w:hAnsi="宋体" w:cs="宋体" w:hint="eastAsia"/>
                <w:bCs/>
                <w:sz w:val="24"/>
                <w:szCs w:val="24"/>
              </w:rPr>
              <w:t>综合比较在0-5分之间评分。</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较好：5-4分，一般：3-2分，有欠缺：1分。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5</w:t>
            </w:r>
          </w:p>
        </w:tc>
      </w:tr>
      <w:tr w:rsidR="00190F3A" w:rsidTr="00197F21">
        <w:trPr>
          <w:trHeight w:val="23"/>
        </w:trPr>
        <w:tc>
          <w:tcPr>
            <w:tcW w:w="1172"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lastRenderedPageBreak/>
              <w:t>6.技术支持与服务保障</w:t>
            </w:r>
          </w:p>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（10分）</w:t>
            </w:r>
          </w:p>
        </w:tc>
        <w:tc>
          <w:tcPr>
            <w:tcW w:w="7007" w:type="dxa"/>
            <w:gridSpan w:val="2"/>
            <w:vAlign w:val="center"/>
          </w:tcPr>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（1）技术支持与服务保障措施完善合理，具有完善的技术支持和服务体系，有较强可操作性得10-8分；</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（2）技术支持与服务保障措施尚可，具有技术支持，可操作性一般，得7-4分；</w:t>
            </w:r>
          </w:p>
          <w:p w:rsidR="00190F3A" w:rsidRDefault="00190F3A" w:rsidP="00197F21">
            <w:pPr>
              <w:adjustRightInd w:val="0"/>
              <w:snapToGrid w:val="0"/>
              <w:spacing w:line="300" w:lineRule="auto"/>
              <w:rPr>
                <w:rFonts w:ascii="宋体" w:hAnsi="宋体" w:cs="宋体"/>
                <w:bCs/>
                <w:sz w:val="24"/>
                <w:szCs w:val="24"/>
              </w:rPr>
            </w:pPr>
            <w:r>
              <w:rPr>
                <w:rFonts w:ascii="宋体" w:hAnsi="宋体" w:cs="宋体" w:hint="eastAsia"/>
                <w:bCs/>
                <w:sz w:val="24"/>
                <w:szCs w:val="24"/>
              </w:rPr>
              <w:t>（3）技术支持与服务保障措施不全，可操作性差得3-1分。</w:t>
            </w:r>
          </w:p>
        </w:tc>
        <w:tc>
          <w:tcPr>
            <w:tcW w:w="739" w:type="dxa"/>
            <w:vAlign w:val="center"/>
          </w:tcPr>
          <w:p w:rsidR="00190F3A" w:rsidRDefault="00190F3A" w:rsidP="00197F21">
            <w:pPr>
              <w:adjustRightInd w:val="0"/>
              <w:snapToGrid w:val="0"/>
              <w:spacing w:line="300" w:lineRule="auto"/>
              <w:jc w:val="center"/>
              <w:rPr>
                <w:rFonts w:ascii="宋体" w:hAnsi="宋体" w:cs="宋体"/>
                <w:bCs/>
                <w:sz w:val="24"/>
                <w:szCs w:val="24"/>
              </w:rPr>
            </w:pPr>
            <w:r>
              <w:rPr>
                <w:rFonts w:ascii="宋体" w:hAnsi="宋体" w:cs="宋体" w:hint="eastAsia"/>
                <w:bCs/>
                <w:sz w:val="24"/>
                <w:szCs w:val="24"/>
              </w:rPr>
              <w:t>10</w:t>
            </w:r>
          </w:p>
        </w:tc>
      </w:tr>
      <w:tr w:rsidR="00190F3A" w:rsidTr="00197F21">
        <w:trPr>
          <w:trHeight w:val="23"/>
        </w:trPr>
        <w:tc>
          <w:tcPr>
            <w:tcW w:w="1172" w:type="dxa"/>
            <w:vAlign w:val="center"/>
          </w:tcPr>
          <w:p w:rsidR="00190F3A" w:rsidRDefault="00190F3A" w:rsidP="00197F21">
            <w:pPr>
              <w:adjustRightInd w:val="0"/>
              <w:snapToGrid w:val="0"/>
              <w:spacing w:line="300" w:lineRule="auto"/>
              <w:jc w:val="center"/>
              <w:rPr>
                <w:rFonts w:ascii="宋体" w:hAnsi="宋体" w:cs="宋体"/>
                <w:b/>
                <w:sz w:val="24"/>
                <w:szCs w:val="24"/>
              </w:rPr>
            </w:pPr>
          </w:p>
        </w:tc>
        <w:tc>
          <w:tcPr>
            <w:tcW w:w="7007" w:type="dxa"/>
            <w:gridSpan w:val="2"/>
            <w:vAlign w:val="center"/>
          </w:tcPr>
          <w:p w:rsidR="00190F3A" w:rsidRDefault="00190F3A" w:rsidP="00197F21">
            <w:pPr>
              <w:adjustRightInd w:val="0"/>
              <w:snapToGrid w:val="0"/>
              <w:spacing w:line="300" w:lineRule="auto"/>
              <w:jc w:val="right"/>
              <w:rPr>
                <w:rFonts w:ascii="宋体" w:hAnsi="宋体" w:cs="宋体"/>
                <w:b/>
                <w:sz w:val="24"/>
                <w:szCs w:val="24"/>
              </w:rPr>
            </w:pPr>
            <w:r>
              <w:rPr>
                <w:rFonts w:ascii="宋体" w:hAnsi="宋体" w:cs="宋体" w:hint="eastAsia"/>
                <w:b/>
                <w:sz w:val="24"/>
                <w:szCs w:val="24"/>
              </w:rPr>
              <w:t>小计</w:t>
            </w:r>
          </w:p>
        </w:tc>
        <w:tc>
          <w:tcPr>
            <w:tcW w:w="739" w:type="dxa"/>
            <w:vAlign w:val="center"/>
          </w:tcPr>
          <w:p w:rsidR="00190F3A" w:rsidRDefault="00190F3A" w:rsidP="00197F21">
            <w:pPr>
              <w:adjustRightInd w:val="0"/>
              <w:snapToGrid w:val="0"/>
              <w:spacing w:line="300" w:lineRule="auto"/>
              <w:jc w:val="center"/>
              <w:rPr>
                <w:rFonts w:ascii="宋体" w:hAnsi="宋体" w:cs="宋体"/>
                <w:b/>
                <w:sz w:val="24"/>
                <w:szCs w:val="24"/>
              </w:rPr>
            </w:pPr>
            <w:r>
              <w:rPr>
                <w:rFonts w:ascii="宋体" w:hAnsi="宋体" w:cs="宋体" w:hint="eastAsia"/>
                <w:b/>
                <w:sz w:val="24"/>
                <w:szCs w:val="24"/>
              </w:rPr>
              <w:fldChar w:fldCharType="begin"/>
            </w:r>
            <w:r>
              <w:rPr>
                <w:rFonts w:ascii="宋体" w:hAnsi="宋体" w:cs="宋体" w:hint="eastAsia"/>
                <w:b/>
                <w:sz w:val="24"/>
                <w:szCs w:val="24"/>
              </w:rPr>
              <w:instrText xml:space="preserve"> =SUM(ABOVE) \* MERGEFORMAT </w:instrText>
            </w:r>
            <w:r>
              <w:rPr>
                <w:rFonts w:ascii="宋体" w:hAnsi="宋体" w:cs="宋体" w:hint="eastAsia"/>
                <w:b/>
                <w:sz w:val="24"/>
                <w:szCs w:val="24"/>
              </w:rPr>
              <w:fldChar w:fldCharType="separate"/>
            </w:r>
            <w:r>
              <w:rPr>
                <w:rFonts w:ascii="宋体" w:hAnsi="宋体" w:cs="宋体" w:hint="eastAsia"/>
                <w:b/>
                <w:sz w:val="24"/>
                <w:szCs w:val="24"/>
              </w:rPr>
              <w:t>60</w:t>
            </w:r>
            <w:r>
              <w:rPr>
                <w:rFonts w:ascii="宋体" w:hAnsi="宋体" w:cs="宋体" w:hint="eastAsia"/>
                <w:b/>
                <w:sz w:val="24"/>
                <w:szCs w:val="24"/>
              </w:rPr>
              <w:fldChar w:fldCharType="end"/>
            </w:r>
          </w:p>
        </w:tc>
      </w:tr>
    </w:tbl>
    <w:p w:rsidR="00190F3A" w:rsidRDefault="00190F3A" w:rsidP="00190F3A">
      <w:pPr>
        <w:adjustRightInd w:val="0"/>
        <w:snapToGrid w:val="0"/>
        <w:rPr>
          <w:rFonts w:ascii="宋体" w:hAnsi="宋体" w:cs="宋体"/>
          <w:sz w:val="24"/>
          <w:szCs w:val="24"/>
        </w:rPr>
      </w:pPr>
    </w:p>
    <w:p w:rsidR="00190F3A" w:rsidRDefault="00190F3A" w:rsidP="00190F3A">
      <w:pPr>
        <w:adjustRightInd w:val="0"/>
        <w:snapToGrid w:val="0"/>
        <w:rPr>
          <w:rFonts w:ascii="宋体" w:hAnsi="宋体" w:cs="宋体"/>
          <w:sz w:val="24"/>
          <w:szCs w:val="24"/>
        </w:rPr>
      </w:pPr>
      <w:r>
        <w:rPr>
          <w:rFonts w:ascii="宋体" w:hAnsi="宋体" w:cs="宋体" w:hint="eastAsia"/>
          <w:sz w:val="24"/>
          <w:szCs w:val="24"/>
        </w:rPr>
        <w:t>注解1.</w:t>
      </w:r>
      <w:proofErr w:type="gramStart"/>
      <w:r w:rsidR="004A64D9">
        <w:rPr>
          <w:rFonts w:ascii="宋体" w:hAnsi="宋体" w:cs="宋体" w:hint="eastAsia"/>
          <w:sz w:val="24"/>
          <w:szCs w:val="24"/>
        </w:rPr>
        <w:t>若参</w:t>
      </w:r>
      <w:proofErr w:type="gramEnd"/>
      <w:r w:rsidR="004A64D9">
        <w:rPr>
          <w:rFonts w:ascii="宋体" w:hAnsi="宋体" w:cs="宋体" w:hint="eastAsia"/>
          <w:sz w:val="24"/>
          <w:szCs w:val="24"/>
        </w:rPr>
        <w:t>选人属于小型或微型企业（简称：小微企业），应按比选</w:t>
      </w:r>
      <w:r>
        <w:rPr>
          <w:rFonts w:ascii="宋体" w:hAnsi="宋体" w:cs="宋体" w:hint="eastAsia"/>
          <w:sz w:val="24"/>
          <w:szCs w:val="24"/>
        </w:rPr>
        <w:t>文件要求提供小</w:t>
      </w:r>
      <w:proofErr w:type="gramStart"/>
      <w:r>
        <w:rPr>
          <w:rFonts w:ascii="宋体" w:hAnsi="宋体" w:cs="宋体" w:hint="eastAsia"/>
          <w:sz w:val="24"/>
          <w:szCs w:val="24"/>
        </w:rPr>
        <w:t>微企业</w:t>
      </w:r>
      <w:proofErr w:type="gramEnd"/>
      <w:r>
        <w:rPr>
          <w:rFonts w:ascii="宋体" w:hAnsi="宋体" w:cs="宋体" w:hint="eastAsia"/>
          <w:sz w:val="24"/>
          <w:szCs w:val="24"/>
        </w:rPr>
        <w:t>声明函及相关证明材料。小</w:t>
      </w:r>
      <w:proofErr w:type="gramStart"/>
      <w:r>
        <w:rPr>
          <w:rFonts w:ascii="宋体" w:hAnsi="宋体" w:cs="宋体" w:hint="eastAsia"/>
          <w:sz w:val="24"/>
          <w:szCs w:val="24"/>
        </w:rPr>
        <w:t>微企业</w:t>
      </w:r>
      <w:proofErr w:type="gramEnd"/>
      <w:r>
        <w:rPr>
          <w:rFonts w:ascii="宋体" w:hAnsi="宋体" w:cs="宋体" w:hint="eastAsia"/>
          <w:sz w:val="24"/>
          <w:szCs w:val="24"/>
        </w:rPr>
        <w:t>及其所供产品应符合财政部《政</w:t>
      </w:r>
      <w:r w:rsidR="004A64D9">
        <w:rPr>
          <w:rFonts w:ascii="宋体" w:hAnsi="宋体" w:cs="宋体" w:hint="eastAsia"/>
          <w:sz w:val="24"/>
          <w:szCs w:val="24"/>
        </w:rPr>
        <w:t>府采购促进中小企业发展暂行办法》规定和参选</w:t>
      </w:r>
      <w:r>
        <w:rPr>
          <w:rFonts w:ascii="宋体" w:hAnsi="宋体" w:cs="宋体" w:hint="eastAsia"/>
          <w:sz w:val="24"/>
          <w:szCs w:val="24"/>
        </w:rPr>
        <w:t>要求，并按上述文件要求提供中小企业声明函及相关证明材料；同时必须在报价单中单独列出所供小微型企业产品单价和总价。若提供的证明材料不能充分证明是小微型企业产品，且无对应的单独报价，则在评标时对该部分产品的评标优惠不予考虑。</w:t>
      </w:r>
    </w:p>
    <w:p w:rsidR="00190F3A" w:rsidRDefault="00190F3A" w:rsidP="00190F3A">
      <w:pPr>
        <w:rPr>
          <w:rFonts w:ascii="宋体" w:hAnsi="宋体" w:cs="宋体"/>
          <w:sz w:val="24"/>
          <w:szCs w:val="24"/>
        </w:rPr>
      </w:pPr>
    </w:p>
    <w:p w:rsidR="00190F3A" w:rsidRDefault="00190F3A" w:rsidP="00190F3A">
      <w:pPr>
        <w:rPr>
          <w:rFonts w:ascii="宋体" w:hAnsi="宋体" w:cs="宋体"/>
          <w:b/>
          <w:sz w:val="24"/>
          <w:szCs w:val="24"/>
        </w:rPr>
      </w:pPr>
      <w:r>
        <w:rPr>
          <w:rFonts w:ascii="宋体" w:hAnsi="宋体" w:cs="宋体" w:hint="eastAsia"/>
          <w:sz w:val="24"/>
          <w:szCs w:val="24"/>
        </w:rPr>
        <w:t>注解2.</w:t>
      </w:r>
      <w:r w:rsidR="004A64D9">
        <w:rPr>
          <w:rFonts w:ascii="宋体" w:hAnsi="宋体" w:cs="宋体" w:hint="eastAsia"/>
          <w:sz w:val="24"/>
          <w:szCs w:val="24"/>
        </w:rPr>
        <w:t>除非有特殊情况，各参选</w:t>
      </w:r>
      <w:r>
        <w:rPr>
          <w:rFonts w:ascii="宋体" w:hAnsi="宋体" w:cs="宋体" w:hint="eastAsia"/>
          <w:sz w:val="24"/>
          <w:szCs w:val="24"/>
        </w:rPr>
        <w:t>人的最终得分按四舍五入精确到小数点后2位</w:t>
      </w:r>
      <w:bookmarkEnd w:id="20"/>
    </w:p>
    <w:p w:rsidR="0088742F" w:rsidRPr="00190F3A" w:rsidRDefault="005D6329"/>
    <w:sectPr w:rsidR="0088742F" w:rsidRPr="00190F3A" w:rsidSect="000A4C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29" w:rsidRDefault="005D6329" w:rsidP="00190F3A">
      <w:r>
        <w:separator/>
      </w:r>
    </w:p>
  </w:endnote>
  <w:endnote w:type="continuationSeparator" w:id="0">
    <w:p w:rsidR="005D6329" w:rsidRDefault="005D6329" w:rsidP="0019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29" w:rsidRDefault="005D6329" w:rsidP="00190F3A">
      <w:r>
        <w:separator/>
      </w:r>
    </w:p>
  </w:footnote>
  <w:footnote w:type="continuationSeparator" w:id="0">
    <w:p w:rsidR="005D6329" w:rsidRDefault="005D6329" w:rsidP="00190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pStyle w:val="a"/>
      <w:lvlText w:val="%1、"/>
      <w:lvlJc w:val="left"/>
      <w:pPr>
        <w:tabs>
          <w:tab w:val="num" w:pos="432"/>
        </w:tabs>
        <w:ind w:left="432" w:hanging="432"/>
      </w:pPr>
      <w:rPr>
        <w:rFonts w:ascii="宋体" w:eastAsia="宋体" w:hAnsi="宋体" w:cs="宋体"/>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0000007"/>
    <w:multiLevelType w:val="multilevel"/>
    <w:tmpl w:val="00000007"/>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000000D"/>
    <w:multiLevelType w:val="multilevel"/>
    <w:tmpl w:val="0000000D"/>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000000F"/>
    <w:multiLevelType w:val="multilevel"/>
    <w:tmpl w:val="0000000F"/>
    <w:lvl w:ilvl="0">
      <w:start w:val="1"/>
      <w:numFmt w:val="bullet"/>
      <w:lvlText w:val=""/>
      <w:lvlJc w:val="left"/>
      <w:pPr>
        <w:tabs>
          <w:tab w:val="num" w:pos="900"/>
        </w:tabs>
        <w:ind w:left="900" w:hanging="420"/>
      </w:pPr>
      <w:rPr>
        <w:rFonts w:ascii="Wingdings" w:hAnsi="Wingdings" w:hint="default"/>
      </w:rPr>
    </w:lvl>
    <w:lvl w:ilvl="1">
      <w:start w:val="1"/>
      <w:numFmt w:val="decimal"/>
      <w:lvlText w:val="%2)"/>
      <w:lvlJc w:val="left"/>
      <w:pPr>
        <w:tabs>
          <w:tab w:val="num" w:pos="1320"/>
        </w:tabs>
        <w:ind w:left="1320" w:hanging="420"/>
      </w:pPr>
      <w:rPr>
        <w:rFont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
    <w:nsid w:val="00000010"/>
    <w:multiLevelType w:val="multilevel"/>
    <w:tmpl w:val="000000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4A"/>
    <w:rsid w:val="00002536"/>
    <w:rsid w:val="000128DA"/>
    <w:rsid w:val="00022014"/>
    <w:rsid w:val="00024998"/>
    <w:rsid w:val="00026F62"/>
    <w:rsid w:val="00033888"/>
    <w:rsid w:val="000365A3"/>
    <w:rsid w:val="00042FB3"/>
    <w:rsid w:val="00043988"/>
    <w:rsid w:val="000538EA"/>
    <w:rsid w:val="00055D67"/>
    <w:rsid w:val="00060B63"/>
    <w:rsid w:val="00075B09"/>
    <w:rsid w:val="000816AA"/>
    <w:rsid w:val="00081D92"/>
    <w:rsid w:val="000833F3"/>
    <w:rsid w:val="00093BC4"/>
    <w:rsid w:val="00096036"/>
    <w:rsid w:val="000A4CDE"/>
    <w:rsid w:val="000B4C82"/>
    <w:rsid w:val="000B7C89"/>
    <w:rsid w:val="000D0157"/>
    <w:rsid w:val="000D1D1E"/>
    <w:rsid w:val="000F6306"/>
    <w:rsid w:val="000F6C41"/>
    <w:rsid w:val="00102499"/>
    <w:rsid w:val="00104181"/>
    <w:rsid w:val="00107DAD"/>
    <w:rsid w:val="00110811"/>
    <w:rsid w:val="00110A67"/>
    <w:rsid w:val="001208F4"/>
    <w:rsid w:val="00122419"/>
    <w:rsid w:val="0013066E"/>
    <w:rsid w:val="00132869"/>
    <w:rsid w:val="001459C8"/>
    <w:rsid w:val="0015014B"/>
    <w:rsid w:val="00153898"/>
    <w:rsid w:val="00156830"/>
    <w:rsid w:val="00164473"/>
    <w:rsid w:val="001644EA"/>
    <w:rsid w:val="00164C3F"/>
    <w:rsid w:val="00170C7C"/>
    <w:rsid w:val="00177D46"/>
    <w:rsid w:val="00182D13"/>
    <w:rsid w:val="00185840"/>
    <w:rsid w:val="00190F3A"/>
    <w:rsid w:val="001974B8"/>
    <w:rsid w:val="001A6722"/>
    <w:rsid w:val="001A7B11"/>
    <w:rsid w:val="001B1CF1"/>
    <w:rsid w:val="001B24CB"/>
    <w:rsid w:val="001B2D8D"/>
    <w:rsid w:val="001B5C34"/>
    <w:rsid w:val="001D197B"/>
    <w:rsid w:val="001D6D5D"/>
    <w:rsid w:val="001E2A7F"/>
    <w:rsid w:val="001E71D5"/>
    <w:rsid w:val="001F084A"/>
    <w:rsid w:val="001F77ED"/>
    <w:rsid w:val="00200E6D"/>
    <w:rsid w:val="00200F9D"/>
    <w:rsid w:val="00214487"/>
    <w:rsid w:val="002206B1"/>
    <w:rsid w:val="002209A4"/>
    <w:rsid w:val="00222BAB"/>
    <w:rsid w:val="002244A8"/>
    <w:rsid w:val="00233153"/>
    <w:rsid w:val="002401F7"/>
    <w:rsid w:val="00242272"/>
    <w:rsid w:val="00244AB3"/>
    <w:rsid w:val="00244C65"/>
    <w:rsid w:val="00245B60"/>
    <w:rsid w:val="00257FCD"/>
    <w:rsid w:val="002628FD"/>
    <w:rsid w:val="00265ADD"/>
    <w:rsid w:val="00266EC0"/>
    <w:rsid w:val="00281E8B"/>
    <w:rsid w:val="00285770"/>
    <w:rsid w:val="002A2B45"/>
    <w:rsid w:val="002B27DB"/>
    <w:rsid w:val="002B764B"/>
    <w:rsid w:val="002C2083"/>
    <w:rsid w:val="002C5895"/>
    <w:rsid w:val="002D0B6F"/>
    <w:rsid w:val="002D21DA"/>
    <w:rsid w:val="002E494A"/>
    <w:rsid w:val="002E535E"/>
    <w:rsid w:val="002F1313"/>
    <w:rsid w:val="002F1801"/>
    <w:rsid w:val="0030164B"/>
    <w:rsid w:val="00302442"/>
    <w:rsid w:val="00313AB8"/>
    <w:rsid w:val="00314158"/>
    <w:rsid w:val="0032210C"/>
    <w:rsid w:val="003227BE"/>
    <w:rsid w:val="00326967"/>
    <w:rsid w:val="0033010B"/>
    <w:rsid w:val="00341300"/>
    <w:rsid w:val="003467C2"/>
    <w:rsid w:val="0034713A"/>
    <w:rsid w:val="003750E0"/>
    <w:rsid w:val="00377961"/>
    <w:rsid w:val="00381110"/>
    <w:rsid w:val="003901A6"/>
    <w:rsid w:val="003935EF"/>
    <w:rsid w:val="00394206"/>
    <w:rsid w:val="003A7603"/>
    <w:rsid w:val="003B57B3"/>
    <w:rsid w:val="003B5CFB"/>
    <w:rsid w:val="003C1055"/>
    <w:rsid w:val="003D74BB"/>
    <w:rsid w:val="003E2377"/>
    <w:rsid w:val="003E5E58"/>
    <w:rsid w:val="003F57E1"/>
    <w:rsid w:val="00402B6E"/>
    <w:rsid w:val="0041223D"/>
    <w:rsid w:val="00415B85"/>
    <w:rsid w:val="0041627E"/>
    <w:rsid w:val="004220EF"/>
    <w:rsid w:val="00422F54"/>
    <w:rsid w:val="00444205"/>
    <w:rsid w:val="004462F0"/>
    <w:rsid w:val="00454425"/>
    <w:rsid w:val="00464775"/>
    <w:rsid w:val="00464C4B"/>
    <w:rsid w:val="0046555A"/>
    <w:rsid w:val="00467DF3"/>
    <w:rsid w:val="00477CA2"/>
    <w:rsid w:val="00483A67"/>
    <w:rsid w:val="0048630B"/>
    <w:rsid w:val="00490D35"/>
    <w:rsid w:val="00492F44"/>
    <w:rsid w:val="00494261"/>
    <w:rsid w:val="004A0F98"/>
    <w:rsid w:val="004A4ECF"/>
    <w:rsid w:val="004A64D9"/>
    <w:rsid w:val="004C3889"/>
    <w:rsid w:val="004C4F4B"/>
    <w:rsid w:val="004D1896"/>
    <w:rsid w:val="004D1F7D"/>
    <w:rsid w:val="004D6F56"/>
    <w:rsid w:val="004D7583"/>
    <w:rsid w:val="004E27CB"/>
    <w:rsid w:val="005031A8"/>
    <w:rsid w:val="005048D6"/>
    <w:rsid w:val="0050740B"/>
    <w:rsid w:val="00516290"/>
    <w:rsid w:val="0051692E"/>
    <w:rsid w:val="00521FF6"/>
    <w:rsid w:val="00522D32"/>
    <w:rsid w:val="00523921"/>
    <w:rsid w:val="00525A50"/>
    <w:rsid w:val="0053486D"/>
    <w:rsid w:val="005370B4"/>
    <w:rsid w:val="00540B9C"/>
    <w:rsid w:val="005412E3"/>
    <w:rsid w:val="00543DA4"/>
    <w:rsid w:val="00556E99"/>
    <w:rsid w:val="005570F1"/>
    <w:rsid w:val="00560D53"/>
    <w:rsid w:val="005705A9"/>
    <w:rsid w:val="0057276D"/>
    <w:rsid w:val="005841E9"/>
    <w:rsid w:val="00586244"/>
    <w:rsid w:val="0058644C"/>
    <w:rsid w:val="0058732E"/>
    <w:rsid w:val="00587673"/>
    <w:rsid w:val="005877DF"/>
    <w:rsid w:val="005937D7"/>
    <w:rsid w:val="00595051"/>
    <w:rsid w:val="005A23C2"/>
    <w:rsid w:val="005A2FC3"/>
    <w:rsid w:val="005A469C"/>
    <w:rsid w:val="005B19F4"/>
    <w:rsid w:val="005D033E"/>
    <w:rsid w:val="005D36DE"/>
    <w:rsid w:val="005D6329"/>
    <w:rsid w:val="005F2DFC"/>
    <w:rsid w:val="005F640A"/>
    <w:rsid w:val="00604AAA"/>
    <w:rsid w:val="00612F3D"/>
    <w:rsid w:val="006271FF"/>
    <w:rsid w:val="00634FEC"/>
    <w:rsid w:val="006414C1"/>
    <w:rsid w:val="00651F71"/>
    <w:rsid w:val="006549F7"/>
    <w:rsid w:val="00656F52"/>
    <w:rsid w:val="00660EC9"/>
    <w:rsid w:val="006623FA"/>
    <w:rsid w:val="00662E90"/>
    <w:rsid w:val="00663CC7"/>
    <w:rsid w:val="00670CED"/>
    <w:rsid w:val="00671E07"/>
    <w:rsid w:val="0067393C"/>
    <w:rsid w:val="006742CB"/>
    <w:rsid w:val="00683A8F"/>
    <w:rsid w:val="006855BB"/>
    <w:rsid w:val="006A023E"/>
    <w:rsid w:val="006B2416"/>
    <w:rsid w:val="006B4144"/>
    <w:rsid w:val="006B594A"/>
    <w:rsid w:val="006C2CC8"/>
    <w:rsid w:val="006C31A0"/>
    <w:rsid w:val="006C3F8C"/>
    <w:rsid w:val="006D2DEF"/>
    <w:rsid w:val="006E49C1"/>
    <w:rsid w:val="006E5F12"/>
    <w:rsid w:val="006E7E75"/>
    <w:rsid w:val="006F2D11"/>
    <w:rsid w:val="00716CB8"/>
    <w:rsid w:val="007236B2"/>
    <w:rsid w:val="00723796"/>
    <w:rsid w:val="007264CD"/>
    <w:rsid w:val="007311D1"/>
    <w:rsid w:val="00740ECF"/>
    <w:rsid w:val="00741284"/>
    <w:rsid w:val="00741E80"/>
    <w:rsid w:val="00742CB0"/>
    <w:rsid w:val="00745562"/>
    <w:rsid w:val="007538C8"/>
    <w:rsid w:val="007565F7"/>
    <w:rsid w:val="00771DE1"/>
    <w:rsid w:val="007770CF"/>
    <w:rsid w:val="00783A3A"/>
    <w:rsid w:val="0078658A"/>
    <w:rsid w:val="00787E4C"/>
    <w:rsid w:val="007923F1"/>
    <w:rsid w:val="007943CA"/>
    <w:rsid w:val="00796C44"/>
    <w:rsid w:val="00796F7B"/>
    <w:rsid w:val="007972CA"/>
    <w:rsid w:val="007A3F12"/>
    <w:rsid w:val="007B5994"/>
    <w:rsid w:val="007D1482"/>
    <w:rsid w:val="007D1DBB"/>
    <w:rsid w:val="007D6BAE"/>
    <w:rsid w:val="007D7658"/>
    <w:rsid w:val="007E228E"/>
    <w:rsid w:val="007E2638"/>
    <w:rsid w:val="007E34DB"/>
    <w:rsid w:val="007F43AE"/>
    <w:rsid w:val="007F47FC"/>
    <w:rsid w:val="007F605F"/>
    <w:rsid w:val="007F617B"/>
    <w:rsid w:val="007F6BC3"/>
    <w:rsid w:val="00805757"/>
    <w:rsid w:val="00806F9C"/>
    <w:rsid w:val="00810AEE"/>
    <w:rsid w:val="00813AB2"/>
    <w:rsid w:val="0081486D"/>
    <w:rsid w:val="00817259"/>
    <w:rsid w:val="00823A82"/>
    <w:rsid w:val="00825738"/>
    <w:rsid w:val="008330CC"/>
    <w:rsid w:val="00833A06"/>
    <w:rsid w:val="008470F2"/>
    <w:rsid w:val="00847150"/>
    <w:rsid w:val="008471A7"/>
    <w:rsid w:val="00854C17"/>
    <w:rsid w:val="008701CF"/>
    <w:rsid w:val="008724CE"/>
    <w:rsid w:val="0087569D"/>
    <w:rsid w:val="00880144"/>
    <w:rsid w:val="00884DFF"/>
    <w:rsid w:val="00893F64"/>
    <w:rsid w:val="008A4172"/>
    <w:rsid w:val="008B24F2"/>
    <w:rsid w:val="008B541E"/>
    <w:rsid w:val="008C2C76"/>
    <w:rsid w:val="008D07B7"/>
    <w:rsid w:val="008D2589"/>
    <w:rsid w:val="008D2903"/>
    <w:rsid w:val="008D3C1F"/>
    <w:rsid w:val="008E0EE6"/>
    <w:rsid w:val="008E179A"/>
    <w:rsid w:val="008E6D0F"/>
    <w:rsid w:val="008F0A61"/>
    <w:rsid w:val="008F20EA"/>
    <w:rsid w:val="008F667A"/>
    <w:rsid w:val="00912DB6"/>
    <w:rsid w:val="00915331"/>
    <w:rsid w:val="00923075"/>
    <w:rsid w:val="00924004"/>
    <w:rsid w:val="009319FE"/>
    <w:rsid w:val="009369D1"/>
    <w:rsid w:val="009520EF"/>
    <w:rsid w:val="0096775C"/>
    <w:rsid w:val="00967A34"/>
    <w:rsid w:val="00970E95"/>
    <w:rsid w:val="00974249"/>
    <w:rsid w:val="00980D06"/>
    <w:rsid w:val="00981448"/>
    <w:rsid w:val="00985B56"/>
    <w:rsid w:val="009A086A"/>
    <w:rsid w:val="009A69AF"/>
    <w:rsid w:val="009B094E"/>
    <w:rsid w:val="009B5A2F"/>
    <w:rsid w:val="009B659E"/>
    <w:rsid w:val="009C20A6"/>
    <w:rsid w:val="009C5240"/>
    <w:rsid w:val="009C6ED1"/>
    <w:rsid w:val="009D0997"/>
    <w:rsid w:val="009E60E2"/>
    <w:rsid w:val="009F10E5"/>
    <w:rsid w:val="009F1B50"/>
    <w:rsid w:val="009F216A"/>
    <w:rsid w:val="009F64EF"/>
    <w:rsid w:val="00A048A2"/>
    <w:rsid w:val="00A16A26"/>
    <w:rsid w:val="00A201D3"/>
    <w:rsid w:val="00A23808"/>
    <w:rsid w:val="00A24F99"/>
    <w:rsid w:val="00A25676"/>
    <w:rsid w:val="00A27709"/>
    <w:rsid w:val="00A3483F"/>
    <w:rsid w:val="00A36704"/>
    <w:rsid w:val="00A3766F"/>
    <w:rsid w:val="00A424BC"/>
    <w:rsid w:val="00A443FA"/>
    <w:rsid w:val="00A5140E"/>
    <w:rsid w:val="00A562F8"/>
    <w:rsid w:val="00A57099"/>
    <w:rsid w:val="00A57F7F"/>
    <w:rsid w:val="00A65BE3"/>
    <w:rsid w:val="00A71C8C"/>
    <w:rsid w:val="00A7756B"/>
    <w:rsid w:val="00A8222D"/>
    <w:rsid w:val="00A85A46"/>
    <w:rsid w:val="00A87684"/>
    <w:rsid w:val="00AA19DD"/>
    <w:rsid w:val="00AA3C23"/>
    <w:rsid w:val="00AA5E66"/>
    <w:rsid w:val="00AB2AD9"/>
    <w:rsid w:val="00AB4B10"/>
    <w:rsid w:val="00AC1288"/>
    <w:rsid w:val="00AC51AB"/>
    <w:rsid w:val="00AD4CA9"/>
    <w:rsid w:val="00AE66E4"/>
    <w:rsid w:val="00AE753B"/>
    <w:rsid w:val="00AF0E43"/>
    <w:rsid w:val="00AF7B4B"/>
    <w:rsid w:val="00B044D4"/>
    <w:rsid w:val="00B06937"/>
    <w:rsid w:val="00B21226"/>
    <w:rsid w:val="00B301FD"/>
    <w:rsid w:val="00B332CA"/>
    <w:rsid w:val="00B4393B"/>
    <w:rsid w:val="00B44CF7"/>
    <w:rsid w:val="00B47C1B"/>
    <w:rsid w:val="00B73B15"/>
    <w:rsid w:val="00B873ED"/>
    <w:rsid w:val="00B87D3F"/>
    <w:rsid w:val="00BA5D00"/>
    <w:rsid w:val="00BB5F2B"/>
    <w:rsid w:val="00BC7075"/>
    <w:rsid w:val="00BD2004"/>
    <w:rsid w:val="00BD71D5"/>
    <w:rsid w:val="00BE4714"/>
    <w:rsid w:val="00BE785B"/>
    <w:rsid w:val="00BF24F0"/>
    <w:rsid w:val="00BF295A"/>
    <w:rsid w:val="00BF42D6"/>
    <w:rsid w:val="00BF590B"/>
    <w:rsid w:val="00C04063"/>
    <w:rsid w:val="00C05007"/>
    <w:rsid w:val="00C12899"/>
    <w:rsid w:val="00C17BE3"/>
    <w:rsid w:val="00C21561"/>
    <w:rsid w:val="00C24F43"/>
    <w:rsid w:val="00C27C9B"/>
    <w:rsid w:val="00C40ADE"/>
    <w:rsid w:val="00C646A5"/>
    <w:rsid w:val="00C67E5E"/>
    <w:rsid w:val="00C7176F"/>
    <w:rsid w:val="00C92265"/>
    <w:rsid w:val="00CA06BD"/>
    <w:rsid w:val="00CC66D3"/>
    <w:rsid w:val="00CF43C2"/>
    <w:rsid w:val="00CF4725"/>
    <w:rsid w:val="00D25088"/>
    <w:rsid w:val="00D37995"/>
    <w:rsid w:val="00D413C8"/>
    <w:rsid w:val="00D52C9A"/>
    <w:rsid w:val="00D5343A"/>
    <w:rsid w:val="00D54035"/>
    <w:rsid w:val="00D61F79"/>
    <w:rsid w:val="00D81113"/>
    <w:rsid w:val="00D818FF"/>
    <w:rsid w:val="00D9280B"/>
    <w:rsid w:val="00DA3DC0"/>
    <w:rsid w:val="00DA3EC1"/>
    <w:rsid w:val="00DA7FCF"/>
    <w:rsid w:val="00DB00DA"/>
    <w:rsid w:val="00DB747E"/>
    <w:rsid w:val="00DB7B0D"/>
    <w:rsid w:val="00DC45DF"/>
    <w:rsid w:val="00DC62E8"/>
    <w:rsid w:val="00DD0E54"/>
    <w:rsid w:val="00DD61AA"/>
    <w:rsid w:val="00DE1497"/>
    <w:rsid w:val="00DE4053"/>
    <w:rsid w:val="00DF49F2"/>
    <w:rsid w:val="00E02F33"/>
    <w:rsid w:val="00E07368"/>
    <w:rsid w:val="00E1362E"/>
    <w:rsid w:val="00E14F10"/>
    <w:rsid w:val="00E24645"/>
    <w:rsid w:val="00E25571"/>
    <w:rsid w:val="00E31D2E"/>
    <w:rsid w:val="00E329E1"/>
    <w:rsid w:val="00E362F5"/>
    <w:rsid w:val="00E411BA"/>
    <w:rsid w:val="00E57359"/>
    <w:rsid w:val="00E63AC0"/>
    <w:rsid w:val="00E64129"/>
    <w:rsid w:val="00E643A5"/>
    <w:rsid w:val="00E6549B"/>
    <w:rsid w:val="00E7164E"/>
    <w:rsid w:val="00E80145"/>
    <w:rsid w:val="00E8612C"/>
    <w:rsid w:val="00EA0D90"/>
    <w:rsid w:val="00EA34E3"/>
    <w:rsid w:val="00EB2F63"/>
    <w:rsid w:val="00EB443F"/>
    <w:rsid w:val="00EB4A28"/>
    <w:rsid w:val="00EC1234"/>
    <w:rsid w:val="00EC1F3D"/>
    <w:rsid w:val="00ED3441"/>
    <w:rsid w:val="00EE118F"/>
    <w:rsid w:val="00EE3BA2"/>
    <w:rsid w:val="00EF0FF3"/>
    <w:rsid w:val="00EF4A8F"/>
    <w:rsid w:val="00EF57C9"/>
    <w:rsid w:val="00EF58E9"/>
    <w:rsid w:val="00F07C08"/>
    <w:rsid w:val="00F12205"/>
    <w:rsid w:val="00F26CC5"/>
    <w:rsid w:val="00F41DEA"/>
    <w:rsid w:val="00F41E31"/>
    <w:rsid w:val="00F52A3C"/>
    <w:rsid w:val="00F53E9D"/>
    <w:rsid w:val="00F61112"/>
    <w:rsid w:val="00F615F6"/>
    <w:rsid w:val="00F620FE"/>
    <w:rsid w:val="00F7296B"/>
    <w:rsid w:val="00F73442"/>
    <w:rsid w:val="00F777EA"/>
    <w:rsid w:val="00F77A2A"/>
    <w:rsid w:val="00F77A33"/>
    <w:rsid w:val="00F77DB1"/>
    <w:rsid w:val="00F8505C"/>
    <w:rsid w:val="00F9534D"/>
    <w:rsid w:val="00FA01AE"/>
    <w:rsid w:val="00FB002C"/>
    <w:rsid w:val="00FB04DB"/>
    <w:rsid w:val="00FB2C94"/>
    <w:rsid w:val="00FB655A"/>
    <w:rsid w:val="00FC117D"/>
    <w:rsid w:val="00FC5E70"/>
    <w:rsid w:val="00FE1A07"/>
    <w:rsid w:val="00FF24D1"/>
    <w:rsid w:val="00FF4B75"/>
    <w:rsid w:val="00FF5017"/>
    <w:rsid w:val="00FF54F5"/>
    <w:rsid w:val="00FF6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0F3A"/>
    <w:pPr>
      <w:widowControl w:val="0"/>
      <w:jc w:val="both"/>
    </w:pPr>
    <w:rPr>
      <w:rFonts w:ascii="Times New Roman" w:eastAsia="宋体" w:hAnsi="Times New Roman" w:cs="Times New Roman"/>
      <w:kern w:val="0"/>
      <w:sz w:val="28"/>
      <w:szCs w:val="20"/>
    </w:rPr>
  </w:style>
  <w:style w:type="paragraph" w:styleId="1">
    <w:name w:val="heading 1"/>
    <w:basedOn w:val="a0"/>
    <w:next w:val="a0"/>
    <w:link w:val="1Char"/>
    <w:qFormat/>
    <w:rsid w:val="00190F3A"/>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190F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90F3A"/>
    <w:rPr>
      <w:sz w:val="18"/>
      <w:szCs w:val="18"/>
    </w:rPr>
  </w:style>
  <w:style w:type="paragraph" w:styleId="a5">
    <w:name w:val="footer"/>
    <w:basedOn w:val="a0"/>
    <w:link w:val="Char0"/>
    <w:uiPriority w:val="99"/>
    <w:unhideWhenUsed/>
    <w:rsid w:val="00190F3A"/>
    <w:pPr>
      <w:tabs>
        <w:tab w:val="center" w:pos="4153"/>
        <w:tab w:val="right" w:pos="8306"/>
      </w:tabs>
      <w:snapToGrid w:val="0"/>
      <w:jc w:val="left"/>
    </w:pPr>
    <w:rPr>
      <w:sz w:val="18"/>
      <w:szCs w:val="18"/>
    </w:rPr>
  </w:style>
  <w:style w:type="character" w:customStyle="1" w:styleId="Char0">
    <w:name w:val="页脚 Char"/>
    <w:basedOn w:val="a1"/>
    <w:link w:val="a5"/>
    <w:uiPriority w:val="99"/>
    <w:rsid w:val="00190F3A"/>
    <w:rPr>
      <w:sz w:val="18"/>
      <w:szCs w:val="18"/>
    </w:rPr>
  </w:style>
  <w:style w:type="character" w:customStyle="1" w:styleId="1Char">
    <w:name w:val="标题 1 Char"/>
    <w:basedOn w:val="a1"/>
    <w:link w:val="1"/>
    <w:rsid w:val="00190F3A"/>
    <w:rPr>
      <w:rFonts w:ascii="Times New Roman" w:eastAsia="宋体" w:hAnsi="Times New Roman" w:cs="Times New Roman"/>
      <w:b/>
      <w:kern w:val="44"/>
      <w:sz w:val="44"/>
      <w:szCs w:val="20"/>
    </w:rPr>
  </w:style>
  <w:style w:type="character" w:customStyle="1" w:styleId="CharChar">
    <w:name w:val="_正文段落 Char Char"/>
    <w:link w:val="a6"/>
    <w:rsid w:val="00190F3A"/>
    <w:rPr>
      <w:sz w:val="24"/>
      <w:lang w:val="en-US" w:eastAsia="zh-CN"/>
    </w:rPr>
  </w:style>
  <w:style w:type="paragraph" w:customStyle="1" w:styleId="a6">
    <w:name w:val="_正文段落"/>
    <w:basedOn w:val="a0"/>
    <w:link w:val="CharChar"/>
    <w:rsid w:val="00190F3A"/>
    <w:pPr>
      <w:spacing w:beforeLines="15" w:before="46" w:afterLines="30" w:after="93" w:line="360" w:lineRule="auto"/>
      <w:ind w:firstLineChars="200" w:firstLine="200"/>
    </w:pPr>
    <w:rPr>
      <w:rFonts w:asciiTheme="minorHAnsi" w:eastAsiaTheme="minorEastAsia" w:hAnsiTheme="minorHAnsi" w:cstheme="minorBidi"/>
      <w:kern w:val="2"/>
      <w:sz w:val="24"/>
      <w:szCs w:val="22"/>
    </w:rPr>
  </w:style>
  <w:style w:type="paragraph" w:customStyle="1" w:styleId="a">
    <w:name w:val="_列表"/>
    <w:basedOn w:val="a6"/>
    <w:rsid w:val="00190F3A"/>
    <w:pPr>
      <w:numPr>
        <w:numId w:val="2"/>
      </w:numPr>
      <w:tabs>
        <w:tab w:val="left" w:pos="360"/>
        <w:tab w:val="left" w:pos="1290"/>
      </w:tabs>
      <w:spacing w:beforeLines="0" w:afterLines="0" w:after="46"/>
      <w:ind w:left="0" w:firstLineChars="0" w:firstLine="200"/>
    </w:pPr>
  </w:style>
  <w:style w:type="paragraph" w:customStyle="1" w:styleId="ListParagraph1">
    <w:name w:val="List Paragraph1"/>
    <w:basedOn w:val="a0"/>
    <w:rsid w:val="00190F3A"/>
    <w:pPr>
      <w:ind w:firstLineChars="200" w:firstLine="420"/>
    </w:pPr>
  </w:style>
  <w:style w:type="paragraph" w:styleId="a7">
    <w:name w:val="Balloon Text"/>
    <w:basedOn w:val="a0"/>
    <w:link w:val="Char1"/>
    <w:uiPriority w:val="99"/>
    <w:semiHidden/>
    <w:unhideWhenUsed/>
    <w:rsid w:val="001D6D5D"/>
    <w:rPr>
      <w:sz w:val="18"/>
      <w:szCs w:val="18"/>
    </w:rPr>
  </w:style>
  <w:style w:type="character" w:customStyle="1" w:styleId="Char1">
    <w:name w:val="批注框文本 Char"/>
    <w:basedOn w:val="a1"/>
    <w:link w:val="a7"/>
    <w:uiPriority w:val="99"/>
    <w:semiHidden/>
    <w:rsid w:val="001D6D5D"/>
    <w:rPr>
      <w:rFonts w:ascii="Times New Roman" w:eastAsia="宋体" w:hAnsi="Times New Roman" w:cs="Times New Roman"/>
      <w:kern w:val="0"/>
      <w:sz w:val="18"/>
      <w:szCs w:val="18"/>
    </w:rPr>
  </w:style>
  <w:style w:type="table" w:styleId="a8">
    <w:name w:val="Table Grid"/>
    <w:basedOn w:val="a2"/>
    <w:uiPriority w:val="59"/>
    <w:rsid w:val="0016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0F3A"/>
    <w:pPr>
      <w:widowControl w:val="0"/>
      <w:jc w:val="both"/>
    </w:pPr>
    <w:rPr>
      <w:rFonts w:ascii="Times New Roman" w:eastAsia="宋体" w:hAnsi="Times New Roman" w:cs="Times New Roman"/>
      <w:kern w:val="0"/>
      <w:sz w:val="28"/>
      <w:szCs w:val="20"/>
    </w:rPr>
  </w:style>
  <w:style w:type="paragraph" w:styleId="1">
    <w:name w:val="heading 1"/>
    <w:basedOn w:val="a0"/>
    <w:next w:val="a0"/>
    <w:link w:val="1Char"/>
    <w:qFormat/>
    <w:rsid w:val="00190F3A"/>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190F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90F3A"/>
    <w:rPr>
      <w:sz w:val="18"/>
      <w:szCs w:val="18"/>
    </w:rPr>
  </w:style>
  <w:style w:type="paragraph" w:styleId="a5">
    <w:name w:val="footer"/>
    <w:basedOn w:val="a0"/>
    <w:link w:val="Char0"/>
    <w:uiPriority w:val="99"/>
    <w:unhideWhenUsed/>
    <w:rsid w:val="00190F3A"/>
    <w:pPr>
      <w:tabs>
        <w:tab w:val="center" w:pos="4153"/>
        <w:tab w:val="right" w:pos="8306"/>
      </w:tabs>
      <w:snapToGrid w:val="0"/>
      <w:jc w:val="left"/>
    </w:pPr>
    <w:rPr>
      <w:sz w:val="18"/>
      <w:szCs w:val="18"/>
    </w:rPr>
  </w:style>
  <w:style w:type="character" w:customStyle="1" w:styleId="Char0">
    <w:name w:val="页脚 Char"/>
    <w:basedOn w:val="a1"/>
    <w:link w:val="a5"/>
    <w:uiPriority w:val="99"/>
    <w:rsid w:val="00190F3A"/>
    <w:rPr>
      <w:sz w:val="18"/>
      <w:szCs w:val="18"/>
    </w:rPr>
  </w:style>
  <w:style w:type="character" w:customStyle="1" w:styleId="1Char">
    <w:name w:val="标题 1 Char"/>
    <w:basedOn w:val="a1"/>
    <w:link w:val="1"/>
    <w:rsid w:val="00190F3A"/>
    <w:rPr>
      <w:rFonts w:ascii="Times New Roman" w:eastAsia="宋体" w:hAnsi="Times New Roman" w:cs="Times New Roman"/>
      <w:b/>
      <w:kern w:val="44"/>
      <w:sz w:val="44"/>
      <w:szCs w:val="20"/>
    </w:rPr>
  </w:style>
  <w:style w:type="character" w:customStyle="1" w:styleId="CharChar">
    <w:name w:val="_正文段落 Char Char"/>
    <w:link w:val="a6"/>
    <w:rsid w:val="00190F3A"/>
    <w:rPr>
      <w:sz w:val="24"/>
      <w:lang w:val="en-US" w:eastAsia="zh-CN"/>
    </w:rPr>
  </w:style>
  <w:style w:type="paragraph" w:customStyle="1" w:styleId="a6">
    <w:name w:val="_正文段落"/>
    <w:basedOn w:val="a0"/>
    <w:link w:val="CharChar"/>
    <w:rsid w:val="00190F3A"/>
    <w:pPr>
      <w:spacing w:beforeLines="15" w:before="46" w:afterLines="30" w:after="93" w:line="360" w:lineRule="auto"/>
      <w:ind w:firstLineChars="200" w:firstLine="200"/>
    </w:pPr>
    <w:rPr>
      <w:rFonts w:asciiTheme="minorHAnsi" w:eastAsiaTheme="minorEastAsia" w:hAnsiTheme="minorHAnsi" w:cstheme="minorBidi"/>
      <w:kern w:val="2"/>
      <w:sz w:val="24"/>
      <w:szCs w:val="22"/>
    </w:rPr>
  </w:style>
  <w:style w:type="paragraph" w:customStyle="1" w:styleId="a">
    <w:name w:val="_列表"/>
    <w:basedOn w:val="a6"/>
    <w:rsid w:val="00190F3A"/>
    <w:pPr>
      <w:numPr>
        <w:numId w:val="2"/>
      </w:numPr>
      <w:tabs>
        <w:tab w:val="left" w:pos="360"/>
        <w:tab w:val="left" w:pos="1290"/>
      </w:tabs>
      <w:spacing w:beforeLines="0" w:afterLines="0" w:after="46"/>
      <w:ind w:left="0" w:firstLineChars="0" w:firstLine="200"/>
    </w:pPr>
  </w:style>
  <w:style w:type="paragraph" w:customStyle="1" w:styleId="ListParagraph1">
    <w:name w:val="List Paragraph1"/>
    <w:basedOn w:val="a0"/>
    <w:rsid w:val="00190F3A"/>
    <w:pPr>
      <w:ind w:firstLineChars="200" w:firstLine="420"/>
    </w:pPr>
  </w:style>
  <w:style w:type="paragraph" w:styleId="a7">
    <w:name w:val="Balloon Text"/>
    <w:basedOn w:val="a0"/>
    <w:link w:val="Char1"/>
    <w:uiPriority w:val="99"/>
    <w:semiHidden/>
    <w:unhideWhenUsed/>
    <w:rsid w:val="001D6D5D"/>
    <w:rPr>
      <w:sz w:val="18"/>
      <w:szCs w:val="18"/>
    </w:rPr>
  </w:style>
  <w:style w:type="character" w:customStyle="1" w:styleId="Char1">
    <w:name w:val="批注框文本 Char"/>
    <w:basedOn w:val="a1"/>
    <w:link w:val="a7"/>
    <w:uiPriority w:val="99"/>
    <w:semiHidden/>
    <w:rsid w:val="001D6D5D"/>
    <w:rPr>
      <w:rFonts w:ascii="Times New Roman" w:eastAsia="宋体" w:hAnsi="Times New Roman" w:cs="Times New Roman"/>
      <w:kern w:val="0"/>
      <w:sz w:val="18"/>
      <w:szCs w:val="18"/>
    </w:rPr>
  </w:style>
  <w:style w:type="table" w:styleId="a8">
    <w:name w:val="Table Grid"/>
    <w:basedOn w:val="a2"/>
    <w:uiPriority w:val="59"/>
    <w:rsid w:val="0016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86711">
      <w:bodyDiv w:val="1"/>
      <w:marLeft w:val="0"/>
      <w:marRight w:val="0"/>
      <w:marTop w:val="0"/>
      <w:marBottom w:val="0"/>
      <w:divBdr>
        <w:top w:val="none" w:sz="0" w:space="0" w:color="auto"/>
        <w:left w:val="none" w:sz="0" w:space="0" w:color="auto"/>
        <w:bottom w:val="none" w:sz="0" w:space="0" w:color="auto"/>
        <w:right w:val="none" w:sz="0" w:space="0" w:color="auto"/>
      </w:divBdr>
    </w:div>
    <w:div w:id="18985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1628</TotalTime>
  <Pages>15</Pages>
  <Words>1568</Words>
  <Characters>8942</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王  胄</cp:lastModifiedBy>
  <cp:revision>1792</cp:revision>
  <cp:lastPrinted>2017-10-25T07:45:00Z</cp:lastPrinted>
  <dcterms:created xsi:type="dcterms:W3CDTF">2017-09-06T01:59:00Z</dcterms:created>
  <dcterms:modified xsi:type="dcterms:W3CDTF">2018-10-26T10:40:00Z</dcterms:modified>
</cp:coreProperties>
</file>